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6C" w:rsidRPr="00B755E0" w:rsidRDefault="0098386C" w:rsidP="00233DD7">
      <w:pPr>
        <w:jc w:val="center"/>
        <w:rPr>
          <w:b/>
        </w:rPr>
      </w:pPr>
      <w:r w:rsidRPr="00B755E0">
        <w:rPr>
          <w:b/>
        </w:rPr>
        <w:t>ŠIAULIŲ „RASOS“ PROGIMNAZIJA, KODAS 190532096</w:t>
      </w:r>
    </w:p>
    <w:p w:rsidR="0098386C" w:rsidRPr="00AC4D2A" w:rsidRDefault="0098386C" w:rsidP="00233DD7">
      <w:pPr>
        <w:ind w:left="5040" w:firstLine="720"/>
        <w:rPr>
          <w:b/>
          <w:sz w:val="20"/>
          <w:szCs w:val="20"/>
        </w:rPr>
      </w:pPr>
    </w:p>
    <w:p w:rsidR="0098386C" w:rsidRPr="008555EF" w:rsidRDefault="0098386C" w:rsidP="00B552AC">
      <w:pPr>
        <w:ind w:left="5760" w:firstLine="720"/>
        <w:jc w:val="both"/>
      </w:pPr>
      <w:r w:rsidRPr="008555EF">
        <w:t>PATVIRTINTA</w:t>
      </w:r>
    </w:p>
    <w:p w:rsidR="0098386C" w:rsidRPr="008555EF" w:rsidRDefault="0098386C" w:rsidP="00BA1635">
      <w:pPr>
        <w:jc w:val="both"/>
      </w:pPr>
      <w:r w:rsidRPr="008555EF">
        <w:tab/>
      </w:r>
      <w:r w:rsidRPr="008555EF">
        <w:tab/>
      </w:r>
      <w:r w:rsidRPr="008555EF">
        <w:tab/>
      </w:r>
      <w:r w:rsidRPr="008555EF">
        <w:tab/>
      </w:r>
      <w:r w:rsidRPr="008555EF">
        <w:tab/>
      </w:r>
      <w:r w:rsidRPr="008555EF">
        <w:tab/>
      </w:r>
      <w:r w:rsidRPr="008555EF">
        <w:tab/>
      </w:r>
      <w:r w:rsidRPr="008555EF">
        <w:tab/>
      </w:r>
      <w:r w:rsidRPr="008555EF">
        <w:tab/>
        <w:t xml:space="preserve">Šiaulių „Rasos“ progimnazijos </w:t>
      </w:r>
    </w:p>
    <w:p w:rsidR="0098386C" w:rsidRPr="008555EF" w:rsidRDefault="008555EF" w:rsidP="00B552AC">
      <w:pPr>
        <w:ind w:left="6480"/>
        <w:jc w:val="both"/>
      </w:pPr>
      <w:r w:rsidRPr="008555EF">
        <w:t>direktoriaus 2018-01-</w:t>
      </w:r>
      <w:r w:rsidR="004A5407">
        <w:t>02</w:t>
      </w:r>
    </w:p>
    <w:p w:rsidR="0098386C" w:rsidRPr="008555EF" w:rsidRDefault="0098386C" w:rsidP="00BA1635">
      <w:pPr>
        <w:ind w:left="5040"/>
        <w:jc w:val="both"/>
      </w:pPr>
      <w:r w:rsidRPr="008555EF">
        <w:tab/>
      </w:r>
      <w:r w:rsidRPr="008555EF">
        <w:tab/>
        <w:t>įsakymu Nr. V-</w:t>
      </w:r>
      <w:r w:rsidR="004A5407">
        <w:t>1</w:t>
      </w:r>
      <w:bookmarkStart w:id="0" w:name="_GoBack"/>
      <w:bookmarkEnd w:id="0"/>
    </w:p>
    <w:p w:rsidR="0098386C" w:rsidRPr="00083CFF" w:rsidRDefault="0098386C" w:rsidP="00BA1635">
      <w:pPr>
        <w:ind w:left="5040"/>
        <w:jc w:val="both"/>
        <w:rPr>
          <w:bCs/>
          <w:highlight w:val="yellow"/>
        </w:rPr>
      </w:pPr>
    </w:p>
    <w:p w:rsidR="0098386C" w:rsidRPr="00560DAA" w:rsidRDefault="008555EF" w:rsidP="00233DD7">
      <w:pPr>
        <w:jc w:val="center"/>
        <w:rPr>
          <w:b/>
          <w:bCs/>
        </w:rPr>
      </w:pPr>
      <w:r w:rsidRPr="00560DAA">
        <w:rPr>
          <w:b/>
          <w:bCs/>
        </w:rPr>
        <w:t>2018–</w:t>
      </w:r>
      <w:r w:rsidR="0098386C" w:rsidRPr="00560DAA">
        <w:rPr>
          <w:b/>
          <w:bCs/>
        </w:rPr>
        <w:t xml:space="preserve">2020 METŲ </w:t>
      </w:r>
      <w:r w:rsidR="00083CFF" w:rsidRPr="00560DAA">
        <w:rPr>
          <w:b/>
          <w:bCs/>
        </w:rPr>
        <w:t xml:space="preserve">STRATEGINIS </w:t>
      </w:r>
      <w:r w:rsidR="0098386C" w:rsidRPr="00560DAA">
        <w:rPr>
          <w:b/>
          <w:bCs/>
        </w:rPr>
        <w:t>VEIKLOS PLANAS (45)</w:t>
      </w:r>
    </w:p>
    <w:p w:rsidR="0098386C" w:rsidRPr="00560DAA" w:rsidRDefault="0098386C" w:rsidP="00233DD7">
      <w:pPr>
        <w:jc w:val="center"/>
        <w:rPr>
          <w:b/>
          <w:highlight w:val="yellow"/>
        </w:rPr>
      </w:pPr>
    </w:p>
    <w:p w:rsidR="0098386C" w:rsidRPr="008555EF" w:rsidRDefault="0098386C" w:rsidP="00233DD7">
      <w:pPr>
        <w:jc w:val="center"/>
        <w:rPr>
          <w:b/>
          <w:color w:val="000000"/>
        </w:rPr>
      </w:pPr>
      <w:r w:rsidRPr="008555EF">
        <w:rPr>
          <w:b/>
          <w:color w:val="000000"/>
        </w:rPr>
        <w:t>I SKYRIUS</w:t>
      </w:r>
    </w:p>
    <w:p w:rsidR="0098386C" w:rsidRPr="00083CFF" w:rsidRDefault="0098386C" w:rsidP="00233DD7">
      <w:pPr>
        <w:jc w:val="center"/>
        <w:rPr>
          <w:b/>
          <w:color w:val="000000"/>
        </w:rPr>
      </w:pPr>
      <w:r w:rsidRPr="008555EF">
        <w:rPr>
          <w:b/>
          <w:color w:val="000000"/>
        </w:rPr>
        <w:t>VEIKLOS KONTEKSTAS</w:t>
      </w:r>
      <w:r w:rsidRPr="00083CFF">
        <w:rPr>
          <w:b/>
          <w:color w:val="000000"/>
        </w:rPr>
        <w:t xml:space="preserve"> </w:t>
      </w:r>
    </w:p>
    <w:p w:rsidR="0098386C" w:rsidRPr="00083CFF" w:rsidRDefault="0098386C" w:rsidP="00233DD7">
      <w:pPr>
        <w:ind w:firstLine="709"/>
        <w:jc w:val="center"/>
        <w:rPr>
          <w:b/>
          <w:color w:val="000000"/>
        </w:rPr>
      </w:pPr>
    </w:p>
    <w:p w:rsidR="0098386C" w:rsidRPr="004314FB" w:rsidRDefault="0098386C" w:rsidP="00E00E12">
      <w:pPr>
        <w:suppressAutoHyphens w:val="0"/>
        <w:ind w:firstLine="720"/>
        <w:jc w:val="both"/>
      </w:pPr>
      <w:r w:rsidRPr="004314FB">
        <w:rPr>
          <w:lang w:eastAsia="lt-LT"/>
        </w:rPr>
        <w:t xml:space="preserve">Šiaulių „Rasos“ progimnazijos strateginis planas 2018–2020 metams parengtas remiantis </w:t>
      </w:r>
      <w:r w:rsidRPr="004314FB">
        <w:t xml:space="preserve">Valstybės pažangos strategijoje „Lietuva </w:t>
      </w:r>
      <w:smartTag w:uri="urn:schemas-microsoft-com:office:smarttags" w:element="metricconverter">
        <w:smartTagPr>
          <w:attr w:name="ProductID" w:val="2030”"/>
        </w:smartTagPr>
        <w:r w:rsidRPr="004314FB">
          <w:t>2030”</w:t>
        </w:r>
      </w:smartTag>
      <w:r w:rsidRPr="004314FB">
        <w:t xml:space="preserve"> keliamais švietimo ir mokymo tikslais: veikli, solidari, besimokanti visuomenė, orientacija į kūrybiškumo, pilietiškumo ir lyderystės ugdymą, kuriant veiksmingos mokymosi visą gyvenimą sistemą, visų besimokančių asmenų polinkius ir gabumus atskleidžiančias programas, ypatingą dėmesį skiriant kultūros paveldui ir ši</w:t>
      </w:r>
      <w:r w:rsidR="00C429E0">
        <w:t xml:space="preserve">uolaikiniam kultūros turiniui; </w:t>
      </w:r>
      <w:r w:rsidRPr="004314FB">
        <w:t>2013</w:t>
      </w:r>
      <w:r w:rsidRPr="004314FB">
        <w:rPr>
          <w:lang w:eastAsia="lt-LT"/>
        </w:rPr>
        <w:t>–</w:t>
      </w:r>
      <w:r w:rsidRPr="004314FB">
        <w:t xml:space="preserve">2022 metų valstybinės švietimo strategijoje keliamais tikslais: didinti mokytojų kvalifikaciją, plėtoti bendradarbiavimą paremtą partneryste ir socialinės bendrystės principais, didinti švietimo prieinamumą ir lygias galimybes, skatinti mokymąsi visą gyvenimą; Geros mokyklos koncepcija, </w:t>
      </w:r>
      <w:r w:rsidRPr="004314FB">
        <w:rPr>
          <w:lang w:eastAsia="lt-LT"/>
        </w:rPr>
        <w:t xml:space="preserve">Šiaulių miesto 2015–2024 metų strateginio plėtros plano </w:t>
      </w:r>
      <w:r w:rsidRPr="004314FB">
        <w:t>prioritetu ,,Plėtoti inovatyvią švietimo ir kultūros sistemą, ugdančią aktyvią ir kūrybingą asmenybę“, atsižvelgiant į progimnazijos socialinės aplinkos ypatumus, vykdomą veiklą bei turimus išteklius, progimnazijos bendruomenės siūlymus ir rekomendacijas.</w:t>
      </w:r>
    </w:p>
    <w:p w:rsidR="0098386C" w:rsidRPr="004314FB" w:rsidRDefault="0098386C" w:rsidP="00E00E12">
      <w:pPr>
        <w:suppressAutoHyphens w:val="0"/>
        <w:ind w:firstLine="720"/>
        <w:jc w:val="both"/>
      </w:pPr>
      <w:r w:rsidRPr="004314FB">
        <w:t xml:space="preserve"> Strateginiu veiklos planu siekiama efektyviai ir tikslingai organizuoti mokyklos veiklą, pasirinkti reikiamas mokyklos veiklos kryptis ir prioritetus, telkti progimnazijos bendruomenę bendriems tikslams bei kuriant pokyčiams ir naujovėms atvirą mokyklą.  </w:t>
      </w:r>
    </w:p>
    <w:p w:rsidR="0098386C" w:rsidRPr="004314FB" w:rsidRDefault="0098386C" w:rsidP="00E00E12">
      <w:pPr>
        <w:suppressAutoHyphens w:val="0"/>
        <w:ind w:firstLine="720"/>
        <w:jc w:val="both"/>
        <w:rPr>
          <w:b/>
          <w:lang w:eastAsia="lt-LT"/>
        </w:rPr>
      </w:pPr>
      <w:r w:rsidRPr="004314FB">
        <w:rPr>
          <w:b/>
          <w:lang w:eastAsia="lt-LT"/>
        </w:rPr>
        <w:t xml:space="preserve">Ilgalaikis prioritetas </w:t>
      </w:r>
      <w:r w:rsidR="00C704ED" w:rsidRPr="00083CFF">
        <w:rPr>
          <w:b/>
          <w:lang w:eastAsia="lt-LT"/>
        </w:rPr>
        <w:t>–</w:t>
      </w:r>
      <w:r w:rsidRPr="004314FB">
        <w:rPr>
          <w:b/>
          <w:lang w:eastAsia="lt-LT"/>
        </w:rPr>
        <w:t xml:space="preserve"> </w:t>
      </w:r>
      <w:r w:rsidRPr="008555EF">
        <w:rPr>
          <w:lang w:eastAsia="lt-LT"/>
        </w:rPr>
        <w:t xml:space="preserve">atvira naujovėms ir iniciatyvi mokykla, savo veiklą grindžianti: bendruomenės susitarimais ir mokymusi; geros mokyklos nuostatomis; tikslingai siekianti vaiko mokymosi sėkmės ugdant: mokinių vertybines nuostatas; emocinį intelektą; kritinį mąstymą bei savarankiškumą; kūrybiškumą; </w:t>
      </w:r>
      <w:proofErr w:type="spellStart"/>
      <w:r w:rsidRPr="008555EF">
        <w:rPr>
          <w:lang w:eastAsia="lt-LT"/>
        </w:rPr>
        <w:t>ugdymo(si</w:t>
      </w:r>
      <w:proofErr w:type="spellEnd"/>
      <w:r w:rsidRPr="008555EF">
        <w:rPr>
          <w:lang w:eastAsia="lt-LT"/>
        </w:rPr>
        <w:t>) tęstinumą.</w:t>
      </w:r>
    </w:p>
    <w:p w:rsidR="0098386C" w:rsidRPr="004314FB" w:rsidRDefault="0098386C" w:rsidP="00E00E12">
      <w:pPr>
        <w:ind w:firstLine="720"/>
        <w:jc w:val="both"/>
        <w:rPr>
          <w:lang w:eastAsia="lt-LT"/>
        </w:rPr>
      </w:pPr>
      <w:r>
        <w:rPr>
          <w:b/>
          <w:bCs/>
          <w:lang w:eastAsia="lt-LT"/>
        </w:rPr>
        <w:t xml:space="preserve">Strateginis tikslas </w:t>
      </w:r>
      <w:r w:rsidR="00083CFF">
        <w:rPr>
          <w:b/>
          <w:bCs/>
          <w:lang w:eastAsia="lt-LT"/>
        </w:rPr>
        <w:t>–</w:t>
      </w:r>
      <w:r w:rsidRPr="004314FB">
        <w:rPr>
          <w:b/>
          <w:bCs/>
          <w:lang w:eastAsia="lt-LT"/>
        </w:rPr>
        <w:t xml:space="preserve"> </w:t>
      </w:r>
      <w:r>
        <w:rPr>
          <w:lang w:eastAsia="lt-LT"/>
        </w:rPr>
        <w:t>u</w:t>
      </w:r>
      <w:r w:rsidRPr="004314FB">
        <w:rPr>
          <w:lang w:eastAsia="lt-LT"/>
        </w:rPr>
        <w:t>žtikrinti visuomenės poreikius tenkinančių švietimo, kultūros, sporto, sveikatos ir socialinių paslaugų kokybę ir įvairovę.</w:t>
      </w:r>
    </w:p>
    <w:p w:rsidR="0098386C" w:rsidRPr="004314FB" w:rsidRDefault="0098386C" w:rsidP="00E00E12">
      <w:pPr>
        <w:suppressAutoHyphens w:val="0"/>
        <w:ind w:firstLine="720"/>
        <w:jc w:val="both"/>
        <w:rPr>
          <w:lang w:eastAsia="lt-LT"/>
        </w:rPr>
      </w:pPr>
      <w:r w:rsidRPr="004314FB">
        <w:rPr>
          <w:b/>
          <w:lang w:eastAsia="lt-LT"/>
        </w:rPr>
        <w:t xml:space="preserve">Strateginio tikslo aprašymas </w:t>
      </w:r>
      <w:r w:rsidR="00083CFF">
        <w:rPr>
          <w:b/>
          <w:lang w:eastAsia="lt-LT"/>
        </w:rPr>
        <w:t>–</w:t>
      </w:r>
      <w:r w:rsidRPr="004314FB">
        <w:rPr>
          <w:b/>
          <w:lang w:eastAsia="lt-LT"/>
        </w:rPr>
        <w:t xml:space="preserve"> </w:t>
      </w:r>
      <w:r w:rsidRPr="004314FB">
        <w:rPr>
          <w:lang w:eastAsia="lt-LT"/>
        </w:rPr>
        <w:t>užtikrinti bendruomenės poreikius tenkinanč</w:t>
      </w:r>
      <w:r>
        <w:rPr>
          <w:lang w:eastAsia="lt-LT"/>
        </w:rPr>
        <w:t xml:space="preserve">ią </w:t>
      </w:r>
      <w:proofErr w:type="spellStart"/>
      <w:r w:rsidRPr="004314FB">
        <w:rPr>
          <w:lang w:eastAsia="lt-LT"/>
        </w:rPr>
        <w:t>mokymo(si</w:t>
      </w:r>
      <w:proofErr w:type="spellEnd"/>
      <w:r w:rsidRPr="004314FB">
        <w:rPr>
          <w:lang w:eastAsia="lt-LT"/>
        </w:rPr>
        <w:t xml:space="preserve">) kokybę, organizuojant efektyvią mokyklos veiklą, </w:t>
      </w:r>
      <w:r w:rsidRPr="004314FB">
        <w:t>paremtą šiuolaikinės pedagogikos ir vadybos principais,</w:t>
      </w:r>
      <w:r w:rsidRPr="004314FB">
        <w:rPr>
          <w:lang w:eastAsia="lt-LT"/>
        </w:rPr>
        <w:t xml:space="preserve"> telkiant bendruomenę ilgalaikiams prioritetams įgyvendinti. </w:t>
      </w:r>
    </w:p>
    <w:p w:rsidR="004A104B" w:rsidRDefault="004A104B" w:rsidP="00E34227">
      <w:pPr>
        <w:suppressAutoHyphens w:val="0"/>
        <w:ind w:firstLine="720"/>
        <w:jc w:val="both"/>
        <w:rPr>
          <w:b/>
          <w:lang w:eastAsia="lt-LT"/>
        </w:rPr>
      </w:pPr>
      <w:r w:rsidRPr="004A104B">
        <w:rPr>
          <w:b/>
          <w:lang w:eastAsia="lt-LT"/>
        </w:rPr>
        <w:t>Vykdomos</w:t>
      </w:r>
      <w:r w:rsidR="0098386C" w:rsidRPr="004A104B">
        <w:rPr>
          <w:b/>
          <w:lang w:eastAsia="lt-LT"/>
        </w:rPr>
        <w:t xml:space="preserve"> program</w:t>
      </w:r>
      <w:r w:rsidRPr="004A104B">
        <w:rPr>
          <w:b/>
          <w:lang w:eastAsia="lt-LT"/>
        </w:rPr>
        <w:t>os</w:t>
      </w:r>
    </w:p>
    <w:p w:rsidR="0098386C" w:rsidRPr="00AC4D2A" w:rsidRDefault="0098386C" w:rsidP="00E34227">
      <w:pPr>
        <w:suppressAutoHyphens w:val="0"/>
        <w:ind w:firstLine="720"/>
        <w:jc w:val="both"/>
        <w:rPr>
          <w:lang w:eastAsia="lt-LT"/>
        </w:rPr>
      </w:pPr>
      <w:r w:rsidRPr="00AC4D2A">
        <w:rPr>
          <w:lang w:eastAsia="lt-LT"/>
        </w:rPr>
        <w:t xml:space="preserve">Teikti kokybišką priešmokyklinį, pradinį ir pagrindinį išsilavinimą įvairių poreikių mokiniams, maksimaliai plėtojant neformalųjį vaikų švietimą, suteikti palankiausias galimybes išskleisti individualius gebėjimus bei ugdyti dorą, kūrybingą, savarankišką, atsakingą ir laisvą asmenybę. Siekti sukurti mokinių </w:t>
      </w:r>
      <w:proofErr w:type="spellStart"/>
      <w:r w:rsidRPr="00AC4D2A">
        <w:rPr>
          <w:lang w:eastAsia="lt-LT"/>
        </w:rPr>
        <w:t>mokymo(si</w:t>
      </w:r>
      <w:proofErr w:type="spellEnd"/>
      <w:r w:rsidRPr="00AC4D2A">
        <w:rPr>
          <w:lang w:eastAsia="lt-LT"/>
        </w:rPr>
        <w:t xml:space="preserve">) poreikius ir gebėjimus atitinkančią aplinką, užtikrinti, kad </w:t>
      </w:r>
      <w:proofErr w:type="spellStart"/>
      <w:r w:rsidRPr="00AC4D2A">
        <w:rPr>
          <w:lang w:eastAsia="lt-LT"/>
        </w:rPr>
        <w:t>ugdymas(is</w:t>
      </w:r>
      <w:proofErr w:type="spellEnd"/>
      <w:r w:rsidRPr="00AC4D2A">
        <w:rPr>
          <w:lang w:eastAsia="lt-LT"/>
        </w:rPr>
        <w:t xml:space="preserve">) būtų kūrybiškas ir šiuolaikiškas, vadovaujantis nuostatomis: pagrindinė vertybė </w:t>
      </w:r>
      <w:r w:rsidR="00083CFF">
        <w:rPr>
          <w:lang w:eastAsia="lt-LT"/>
        </w:rPr>
        <w:t>–</w:t>
      </w:r>
      <w:r>
        <w:rPr>
          <w:lang w:eastAsia="lt-LT"/>
        </w:rPr>
        <w:t xml:space="preserve"> </w:t>
      </w:r>
      <w:r w:rsidRPr="00AC4D2A">
        <w:rPr>
          <w:lang w:eastAsia="lt-LT"/>
        </w:rPr>
        <w:t>žmogus.</w:t>
      </w:r>
    </w:p>
    <w:p w:rsidR="0098386C" w:rsidRDefault="0098386C" w:rsidP="004A104B">
      <w:pPr>
        <w:suppressAutoHyphens w:val="0"/>
        <w:rPr>
          <w:rFonts w:ascii="Arial" w:hAnsi="Arial" w:cs="Arial"/>
          <w:sz w:val="20"/>
          <w:szCs w:val="20"/>
          <w:lang w:eastAsia="lt-LT"/>
        </w:rPr>
      </w:pPr>
    </w:p>
    <w:p w:rsidR="0098386C" w:rsidRPr="00AC4D2A" w:rsidRDefault="0098386C" w:rsidP="004A104B">
      <w:pPr>
        <w:suppressAutoHyphens w:val="0"/>
        <w:jc w:val="center"/>
        <w:rPr>
          <w:b/>
          <w:lang w:eastAsia="lt-LT"/>
        </w:rPr>
      </w:pPr>
      <w:r w:rsidRPr="00AC4D2A">
        <w:rPr>
          <w:b/>
          <w:lang w:eastAsia="lt-LT"/>
        </w:rPr>
        <w:t>Situacijos analizė</w:t>
      </w:r>
    </w:p>
    <w:p w:rsidR="0098386C" w:rsidRPr="00AC4D2A" w:rsidRDefault="0098386C" w:rsidP="004A104B">
      <w:pPr>
        <w:jc w:val="center"/>
        <w:rPr>
          <w:b/>
          <w:lang w:eastAsia="lt-LT"/>
        </w:rPr>
      </w:pPr>
      <w:r w:rsidRPr="00AC4D2A">
        <w:rPr>
          <w:b/>
          <w:lang w:eastAsia="lt-LT"/>
        </w:rPr>
        <w:t>Išorinės aplinkos analizė</w:t>
      </w:r>
    </w:p>
    <w:p w:rsidR="0098386C" w:rsidRPr="00AC4D2A" w:rsidRDefault="0098386C" w:rsidP="008A07D8">
      <w:pPr>
        <w:ind w:firstLine="720"/>
        <w:jc w:val="center"/>
        <w:rPr>
          <w:b/>
          <w:lang w:eastAsia="lt-LT"/>
        </w:rPr>
      </w:pPr>
    </w:p>
    <w:p w:rsidR="0098386C" w:rsidRPr="00AC4D2A" w:rsidRDefault="0098386C" w:rsidP="003674CC">
      <w:pPr>
        <w:suppressAutoHyphens w:val="0"/>
        <w:ind w:firstLine="720"/>
        <w:jc w:val="both"/>
      </w:pPr>
      <w:r>
        <w:rPr>
          <w:b/>
        </w:rPr>
        <w:t xml:space="preserve">Politiniai </w:t>
      </w:r>
      <w:r w:rsidR="008555EF">
        <w:rPr>
          <w:b/>
        </w:rPr>
        <w:t>–</w:t>
      </w:r>
      <w:r w:rsidRPr="00AC4D2A">
        <w:rPr>
          <w:b/>
        </w:rPr>
        <w:t xml:space="preserve"> teisiniai </w:t>
      </w:r>
      <w:r w:rsidRPr="00AC4D2A">
        <w:rPr>
          <w:b/>
          <w:lang w:eastAsia="lt-LT"/>
        </w:rPr>
        <w:t>veiksniai</w:t>
      </w:r>
      <w:r w:rsidRPr="00AC4D2A">
        <w:t xml:space="preserve"> </w:t>
      </w:r>
    </w:p>
    <w:p w:rsidR="0098386C" w:rsidRPr="00AC4D2A" w:rsidRDefault="0098386C" w:rsidP="003674CC">
      <w:pPr>
        <w:suppressAutoHyphens w:val="0"/>
        <w:ind w:firstLine="720"/>
        <w:jc w:val="both"/>
      </w:pPr>
      <w:r w:rsidRPr="00AC4D2A">
        <w:t>Šiaulių</w:t>
      </w:r>
      <w:r w:rsidRPr="00AC4D2A">
        <w:rPr>
          <w:lang w:eastAsia="lt-LT"/>
        </w:rPr>
        <w:t xml:space="preserve"> „Rasos“ progimnazija, </w:t>
      </w:r>
      <w:r w:rsidRPr="00AC4D2A">
        <w:t>įgyvendindama šalies ir miesto švietimo politiką, orientuojasi į savo bendruomenės narių poreikių tenkinimą. Progimnazija</w:t>
      </w:r>
      <w:r w:rsidRPr="00AC4D2A">
        <w:rPr>
          <w:lang w:eastAsia="lt-LT"/>
        </w:rPr>
        <w:t xml:space="preserve"> savo veiklą grindžia Lietuvos Respublikos Konstitucija, Vaiko teisių konvencija, Lietuvos Respublikos įstatymais, Lietuvos Respublikos Vyriausybės nutarimais, Švietimo ir mokslo ministro įsakymais, </w:t>
      </w:r>
      <w:r>
        <w:t>Valstybinės švietimo 2013–</w:t>
      </w:r>
      <w:r w:rsidRPr="004314FB">
        <w:t>2022 metų strategijos nuostatom</w:t>
      </w:r>
      <w:r>
        <w:t>is, Šiaulių miesto 2015–</w:t>
      </w:r>
      <w:r w:rsidRPr="004314FB">
        <w:t>2024 metų strateginio plėtros plano</w:t>
      </w:r>
      <w:r w:rsidRPr="00AC4D2A">
        <w:t xml:space="preserve"> </w:t>
      </w:r>
      <w:r w:rsidRPr="00AC4D2A">
        <w:lastRenderedPageBreak/>
        <w:t xml:space="preserve">prioritetais, </w:t>
      </w:r>
      <w:r w:rsidRPr="00AC4D2A">
        <w:rPr>
          <w:lang w:eastAsia="lt-LT"/>
        </w:rPr>
        <w:t>Šiaulių miesto savivaldybės tarybos sprendimais dėl miesto švietimo strategijos, Lietuvos Respublikos sveikatos apsaugos ministro 2</w:t>
      </w:r>
      <w:r w:rsidR="002737CA">
        <w:rPr>
          <w:lang w:eastAsia="lt-LT"/>
        </w:rPr>
        <w:t>017</w:t>
      </w:r>
      <w:r w:rsidRPr="00AC4D2A">
        <w:rPr>
          <w:lang w:eastAsia="lt-LT"/>
        </w:rPr>
        <w:t xml:space="preserve"> m</w:t>
      </w:r>
      <w:r>
        <w:rPr>
          <w:lang w:eastAsia="lt-LT"/>
        </w:rPr>
        <w:t xml:space="preserve">. </w:t>
      </w:r>
      <w:r w:rsidR="002737CA">
        <w:rPr>
          <w:lang w:eastAsia="lt-LT"/>
        </w:rPr>
        <w:t>kovo 13</w:t>
      </w:r>
      <w:r>
        <w:rPr>
          <w:lang w:eastAsia="lt-LT"/>
        </w:rPr>
        <w:t xml:space="preserve"> d. įsakymu Nr. V–</w:t>
      </w:r>
      <w:r w:rsidR="002737CA">
        <w:rPr>
          <w:lang w:eastAsia="lt-LT"/>
        </w:rPr>
        <w:t>284</w:t>
      </w:r>
      <w:r w:rsidRPr="00AC4D2A">
        <w:rPr>
          <w:lang w:eastAsia="lt-LT"/>
        </w:rPr>
        <w:t xml:space="preserve"> „Dėl Lie</w:t>
      </w:r>
      <w:r w:rsidR="002737CA">
        <w:rPr>
          <w:lang w:eastAsia="lt-LT"/>
        </w:rPr>
        <w:t>tuvos Higienos normos HN 21:2017</w:t>
      </w:r>
      <w:r w:rsidRPr="00AC4D2A">
        <w:rPr>
          <w:lang w:eastAsia="lt-LT"/>
        </w:rPr>
        <w:t xml:space="preserve"> „Mokykla, vykdanti bendrojo ugdymo programas. Bendrieji saugos ir sveikatos reikalavimai“, </w:t>
      </w:r>
      <w:r w:rsidRPr="00AC4D2A">
        <w:t>Šiaulių</w:t>
      </w:r>
      <w:r w:rsidRPr="00AC4D2A">
        <w:rPr>
          <w:lang w:eastAsia="lt-LT"/>
        </w:rPr>
        <w:t xml:space="preserve"> „Rasos“ progimnazijos nuostatomis, D</w:t>
      </w:r>
      <w:r w:rsidRPr="00AC4D2A">
        <w:t>arbo tvarkos taisyklėmis ir kitais teisės aktais bei veiklą reglamentuojančiais dokumentais.</w:t>
      </w:r>
      <w:r w:rsidRPr="00AC4D2A">
        <w:rPr>
          <w:lang w:eastAsia="lt-LT"/>
        </w:rPr>
        <w:t xml:space="preserve"> </w:t>
      </w:r>
    </w:p>
    <w:p w:rsidR="0098386C" w:rsidRPr="00AC4D2A" w:rsidRDefault="0098386C" w:rsidP="003674CC">
      <w:pPr>
        <w:suppressAutoHyphens w:val="0"/>
        <w:ind w:firstLine="720"/>
        <w:rPr>
          <w:b/>
          <w:lang w:eastAsia="lt-LT"/>
        </w:rPr>
      </w:pPr>
      <w:r w:rsidRPr="00AC4D2A">
        <w:rPr>
          <w:b/>
          <w:lang w:eastAsia="lt-LT"/>
        </w:rPr>
        <w:t>Ekonominiai veiksniai</w:t>
      </w:r>
    </w:p>
    <w:p w:rsidR="0098386C" w:rsidRPr="00AC4D2A" w:rsidRDefault="0098386C" w:rsidP="003674CC">
      <w:pPr>
        <w:ind w:firstLine="720"/>
        <w:jc w:val="both"/>
        <w:rPr>
          <w:lang w:eastAsia="lt-LT"/>
        </w:rPr>
      </w:pPr>
      <w:r w:rsidRPr="00AC4D2A">
        <w:rPr>
          <w:lang w:eastAsia="lt-LT"/>
        </w:rPr>
        <w:t xml:space="preserve">Progimnazijos mokinio krepšelio lėšų pakanka ugdymo planui įgyvendinti, pedagogų kvalifikacijai tobulinti, vadovėliams įsigyti, tačiau </w:t>
      </w:r>
      <w:r w:rsidRPr="00AC4D2A">
        <w:t>finansavimas neatitinka realių mokyklos modernizavimo poreikių</w:t>
      </w:r>
      <w:r w:rsidRPr="00AC4D2A">
        <w:rPr>
          <w:lang w:eastAsia="lt-LT"/>
        </w:rPr>
        <w:t xml:space="preserve">. </w:t>
      </w:r>
      <w:r w:rsidRPr="0002329C">
        <w:rPr>
          <w:lang w:eastAsia="lt-LT"/>
        </w:rPr>
        <w:t>Mokinių skaičius nuo 2016 iki 2017 metų padidėjo 10%, 2018–2019 mokslo metais taip pat tikėtinas mokinių skaičiaus didėjimas.</w:t>
      </w:r>
    </w:p>
    <w:p w:rsidR="0098386C" w:rsidRPr="00AC4D2A" w:rsidRDefault="0098386C" w:rsidP="003674CC">
      <w:pPr>
        <w:suppressAutoHyphens w:val="0"/>
        <w:ind w:firstLine="720"/>
        <w:rPr>
          <w:b/>
          <w:lang w:eastAsia="lt-LT"/>
        </w:rPr>
      </w:pPr>
      <w:r w:rsidRPr="00AC4D2A">
        <w:rPr>
          <w:b/>
          <w:lang w:eastAsia="lt-LT"/>
        </w:rPr>
        <w:t>Socialiniai veiksniai</w:t>
      </w:r>
    </w:p>
    <w:p w:rsidR="0098386C" w:rsidRPr="00AC4D2A" w:rsidRDefault="0098386C" w:rsidP="000355AA">
      <w:pPr>
        <w:suppressAutoHyphens w:val="0"/>
        <w:ind w:firstLine="720"/>
        <w:jc w:val="both"/>
        <w:rPr>
          <w:lang w:eastAsia="lt-LT"/>
        </w:rPr>
      </w:pPr>
      <w:r w:rsidRPr="00AC4D2A">
        <w:rPr>
          <w:lang w:eastAsia="lt-LT"/>
        </w:rPr>
        <w:t>Progimnazijos veiklai didžiausią įtaką darantys veiksniai:</w:t>
      </w:r>
      <w:r>
        <w:rPr>
          <w:lang w:eastAsia="lt-LT"/>
        </w:rPr>
        <w:t xml:space="preserve"> </w:t>
      </w:r>
      <w:r w:rsidRPr="00AC4D2A">
        <w:rPr>
          <w:lang w:eastAsia="lt-LT"/>
        </w:rPr>
        <w:t>1. Demografija (gyventojų migracija į kitas Europos Sąjungos šalis)</w:t>
      </w:r>
      <w:r>
        <w:rPr>
          <w:lang w:eastAsia="lt-LT"/>
        </w:rPr>
        <w:t xml:space="preserve">. </w:t>
      </w:r>
      <w:r w:rsidRPr="00AC4D2A">
        <w:rPr>
          <w:lang w:eastAsia="lt-LT"/>
        </w:rPr>
        <w:t xml:space="preserve">2. Gyvenimo kokybė (šeimos krizės ir dalies gyventojų nestabili socialinė padėtis, nedarbas). 3. </w:t>
      </w:r>
      <w:r w:rsidRPr="00A0576D">
        <w:rPr>
          <w:lang w:eastAsia="lt-LT"/>
        </w:rPr>
        <w:t xml:space="preserve">2017–2018 m. m. iš mokykloje besimokančių 396 </w:t>
      </w:r>
      <w:r w:rsidRPr="004314FB">
        <w:rPr>
          <w:lang w:eastAsia="lt-LT"/>
        </w:rPr>
        <w:t>mokinių 67 socialiai remtinos šeimos, 81 mokinys gauna nemokamą maitinimą</w:t>
      </w:r>
      <w:r w:rsidRPr="00AC4D2A">
        <w:rPr>
          <w:lang w:eastAsia="lt-LT"/>
        </w:rPr>
        <w:t>.</w:t>
      </w:r>
      <w:r>
        <w:rPr>
          <w:lang w:eastAsia="lt-LT"/>
        </w:rPr>
        <w:t xml:space="preserve"> </w:t>
      </w:r>
    </w:p>
    <w:p w:rsidR="0098386C" w:rsidRPr="00AC4D2A" w:rsidRDefault="0098386C" w:rsidP="003674CC">
      <w:pPr>
        <w:suppressAutoHyphens w:val="0"/>
        <w:ind w:firstLine="720"/>
        <w:jc w:val="both"/>
        <w:rPr>
          <w:b/>
          <w:lang w:eastAsia="lt-LT"/>
        </w:rPr>
      </w:pPr>
      <w:r w:rsidRPr="00AC4D2A">
        <w:rPr>
          <w:b/>
          <w:lang w:eastAsia="lt-LT"/>
        </w:rPr>
        <w:t>Technologiniai veiksniai</w:t>
      </w:r>
    </w:p>
    <w:p w:rsidR="0098386C" w:rsidRPr="008555EF" w:rsidRDefault="0098386C" w:rsidP="005D491F">
      <w:pPr>
        <w:suppressAutoHyphens w:val="0"/>
        <w:ind w:firstLine="720"/>
        <w:jc w:val="both"/>
        <w:rPr>
          <w:b/>
          <w:lang w:eastAsia="lt-LT"/>
        </w:rPr>
      </w:pPr>
      <w:r w:rsidRPr="00AC4D2A">
        <w:t>Progimnazij</w:t>
      </w:r>
      <w:r>
        <w:t>a</w:t>
      </w:r>
      <w:r w:rsidRPr="00AC4D2A">
        <w:t xml:space="preserve"> reaguoja į pokyčius visuomenėje, kiekvienais metais atnaujina kompiuterinę įrangą, </w:t>
      </w:r>
      <w:r>
        <w:rPr>
          <w:lang w:eastAsia="lt-LT"/>
        </w:rPr>
        <w:t>diegia modernias informacine</w:t>
      </w:r>
      <w:r w:rsidRPr="00AC4D2A">
        <w:rPr>
          <w:lang w:eastAsia="lt-LT"/>
        </w:rPr>
        <w:t>s technolo</w:t>
      </w:r>
      <w:r>
        <w:rPr>
          <w:lang w:eastAsia="lt-LT"/>
        </w:rPr>
        <w:t>gijos bei interaktyvias priemone</w:t>
      </w:r>
      <w:r w:rsidRPr="00AC4D2A">
        <w:rPr>
          <w:lang w:eastAsia="lt-LT"/>
        </w:rPr>
        <w:t xml:space="preserve">s, kurios gerina mokyklos veiklos kokybę. </w:t>
      </w:r>
      <w:r w:rsidRPr="00AC4D2A">
        <w:t xml:space="preserve">Turimos naujosios technologijos leidžia inovatyviau organizuoti ugdymo procesą, </w:t>
      </w:r>
      <w:r w:rsidRPr="00AC4D2A">
        <w:rPr>
          <w:lang w:eastAsia="lt-LT"/>
        </w:rPr>
        <w:t xml:space="preserve">kurti kokybiškai naujas, mokiniams patrauklias </w:t>
      </w:r>
      <w:proofErr w:type="spellStart"/>
      <w:r w:rsidRPr="00AC4D2A">
        <w:rPr>
          <w:lang w:eastAsia="lt-LT"/>
        </w:rPr>
        <w:t>mokymo(si</w:t>
      </w:r>
      <w:proofErr w:type="spellEnd"/>
      <w:r w:rsidRPr="00AC4D2A">
        <w:rPr>
          <w:lang w:eastAsia="lt-LT"/>
        </w:rPr>
        <w:t xml:space="preserve">) sąlygas. </w:t>
      </w:r>
      <w:r w:rsidRPr="00AC4D2A">
        <w:t>Visi progimnazijos kabinetai kompiuterizuoti su prieiga prie interneto</w:t>
      </w:r>
      <w:r>
        <w:t xml:space="preserve">. </w:t>
      </w:r>
      <w:r w:rsidRPr="00AC4D2A">
        <w:rPr>
          <w:lang w:eastAsia="lt-LT"/>
        </w:rPr>
        <w:t>Iš viso progimnazijoje</w:t>
      </w:r>
      <w:r w:rsidRPr="00AC4D2A">
        <w:t xml:space="preserve"> </w:t>
      </w:r>
      <w:proofErr w:type="spellStart"/>
      <w:r w:rsidRPr="00AC4D2A">
        <w:t>mokymo(si</w:t>
      </w:r>
      <w:proofErr w:type="spellEnd"/>
      <w:r w:rsidRPr="00AC4D2A">
        <w:t xml:space="preserve">) procese ir kitoje mokyklos </w:t>
      </w:r>
      <w:r>
        <w:t xml:space="preserve">veikloje naudojami </w:t>
      </w:r>
      <w:r w:rsidRPr="004314FB">
        <w:t>91 stacionarus ir 25 nešiojami kompiuteriai, 15 projektorių, 2 fo</w:t>
      </w:r>
      <w:r w:rsidRPr="008555EF">
        <w:t xml:space="preserve">toaparatai, 2 vaizdo kameros, 4 interaktyvios lentos, 6 planšetiniai kompiuteriai. Mokykloje veikia belaidžio interneto ryšys, kuriuo gali naudotis kiekvienas progimnazijos darbuotojas ir mokiniai. Progimnazijos aktų salėje įrengta interaktyvaus vaizdo perdavimo sistema. </w:t>
      </w:r>
    </w:p>
    <w:p w:rsidR="0098386C" w:rsidRPr="008555EF" w:rsidRDefault="0098386C" w:rsidP="003674CC">
      <w:pPr>
        <w:suppressAutoHyphens w:val="0"/>
        <w:rPr>
          <w:b/>
          <w:sz w:val="20"/>
          <w:szCs w:val="20"/>
          <w:lang w:eastAsia="lt-LT"/>
        </w:rPr>
      </w:pPr>
    </w:p>
    <w:p w:rsidR="0098386C" w:rsidRPr="008555EF" w:rsidRDefault="0098386C" w:rsidP="003674CC">
      <w:pPr>
        <w:suppressAutoHyphens w:val="0"/>
        <w:jc w:val="center"/>
        <w:rPr>
          <w:b/>
          <w:lang w:eastAsia="lt-LT"/>
        </w:rPr>
      </w:pPr>
      <w:r w:rsidRPr="008555EF">
        <w:rPr>
          <w:b/>
          <w:lang w:eastAsia="lt-LT"/>
        </w:rPr>
        <w:t>Vidinės aplinkos analizė</w:t>
      </w:r>
    </w:p>
    <w:p w:rsidR="0098386C" w:rsidRPr="008555EF" w:rsidRDefault="0098386C" w:rsidP="003674CC">
      <w:pPr>
        <w:suppressAutoHyphens w:val="0"/>
        <w:rPr>
          <w:b/>
          <w:sz w:val="20"/>
          <w:szCs w:val="20"/>
          <w:lang w:eastAsia="lt-LT"/>
        </w:rPr>
      </w:pPr>
    </w:p>
    <w:p w:rsidR="0098386C" w:rsidRPr="008555EF" w:rsidRDefault="0098386C" w:rsidP="003674CC">
      <w:pPr>
        <w:suppressAutoHyphens w:val="0"/>
        <w:ind w:firstLine="720"/>
        <w:jc w:val="both"/>
        <w:rPr>
          <w:b/>
          <w:lang w:eastAsia="lt-LT"/>
        </w:rPr>
      </w:pPr>
      <w:r w:rsidRPr="008555EF">
        <w:rPr>
          <w:b/>
          <w:lang w:eastAsia="lt-LT"/>
        </w:rPr>
        <w:t>Organizacinė struktūra</w:t>
      </w:r>
    </w:p>
    <w:p w:rsidR="0098386C" w:rsidRPr="00AC4D2A" w:rsidRDefault="0098386C" w:rsidP="003674CC">
      <w:pPr>
        <w:snapToGrid w:val="0"/>
        <w:ind w:firstLine="720"/>
        <w:jc w:val="both"/>
      </w:pPr>
      <w:r w:rsidRPr="00AC4D2A">
        <w:t xml:space="preserve">Progimnazijos valdymas organizuojamas dviem valdymo lygiais: direktorius, skyrių vedėjai. Progimnazijoje veikia savivaldos institucijos: Progimnazijos taryba, Mokinių seimas ir Tėvų komitetas. </w:t>
      </w:r>
    </w:p>
    <w:p w:rsidR="0098386C" w:rsidRPr="00AC4D2A" w:rsidRDefault="0098386C" w:rsidP="003674CC">
      <w:pPr>
        <w:suppressAutoHyphens w:val="0"/>
        <w:ind w:firstLine="720"/>
        <w:jc w:val="both"/>
        <w:rPr>
          <w:b/>
          <w:lang w:eastAsia="lt-LT"/>
        </w:rPr>
      </w:pPr>
      <w:r w:rsidRPr="00AC4D2A">
        <w:rPr>
          <w:b/>
          <w:lang w:eastAsia="lt-LT"/>
        </w:rPr>
        <w:t>Žmoniškieji ištekliai</w:t>
      </w:r>
    </w:p>
    <w:p w:rsidR="0098386C" w:rsidRPr="004314FB" w:rsidRDefault="0098386C" w:rsidP="003674CC">
      <w:pPr>
        <w:suppressAutoHyphens w:val="0"/>
        <w:ind w:firstLine="720"/>
        <w:jc w:val="both"/>
        <w:rPr>
          <w:lang w:eastAsia="lt-LT"/>
        </w:rPr>
      </w:pPr>
      <w:r w:rsidRPr="00AC4D2A">
        <w:rPr>
          <w:lang w:eastAsia="lt-LT"/>
        </w:rPr>
        <w:t>Progimnazijoje</w:t>
      </w:r>
      <w:r w:rsidRPr="00AC4D2A">
        <w:rPr>
          <w:b/>
          <w:lang w:eastAsia="lt-LT"/>
        </w:rPr>
        <w:t xml:space="preserve"> </w:t>
      </w:r>
      <w:r w:rsidRPr="00AC4D2A">
        <w:rPr>
          <w:lang w:eastAsia="lt-LT"/>
        </w:rPr>
        <w:t>dirba:</w:t>
      </w:r>
      <w:r w:rsidRPr="00AC4D2A">
        <w:rPr>
          <w:b/>
          <w:lang w:eastAsia="lt-LT"/>
        </w:rPr>
        <w:t xml:space="preserve"> </w:t>
      </w:r>
      <w:r w:rsidRPr="009F35FC">
        <w:rPr>
          <w:lang w:eastAsia="lt-LT"/>
        </w:rPr>
        <w:t>42 mokytojai, iš kurių 1 mokytojas ekspertas, 13 mokytojų metodininkų, 18 vyresniųjų mokytojų, 10 neatestuotų mokytojai bei 15 aplinkos aprūpinimo darbuotojų</w:t>
      </w:r>
      <w:r w:rsidRPr="009F35FC">
        <w:rPr>
          <w:b/>
          <w:lang w:eastAsia="lt-LT"/>
        </w:rPr>
        <w:t xml:space="preserve">. </w:t>
      </w:r>
      <w:r w:rsidRPr="009F35FC">
        <w:rPr>
          <w:lang w:eastAsia="lt-LT"/>
        </w:rPr>
        <w:t>Pagalbą mokiniams teikia 1 psichologas, 1 socialinis pedagogas,1 logopedas</w:t>
      </w:r>
      <w:r w:rsidRPr="00AC4D2A">
        <w:rPr>
          <w:lang w:eastAsia="lt-LT"/>
        </w:rPr>
        <w:t>, 1 specialusis pedagogas, 1 visuomenės sveikatos priežiūros specialistas.</w:t>
      </w:r>
      <w:r w:rsidRPr="00AC4D2A">
        <w:rPr>
          <w:b/>
          <w:lang w:eastAsia="lt-LT"/>
        </w:rPr>
        <w:t xml:space="preserve"> </w:t>
      </w:r>
      <w:r w:rsidRPr="004444B7">
        <w:rPr>
          <w:lang w:eastAsia="lt-LT"/>
        </w:rPr>
        <w:t xml:space="preserve">Progimnazijoje mokosi 396 </w:t>
      </w:r>
      <w:r w:rsidRPr="00B755E0">
        <w:rPr>
          <w:lang w:eastAsia="lt-LT"/>
        </w:rPr>
        <w:t>mokin</w:t>
      </w:r>
      <w:r w:rsidR="00486E68" w:rsidRPr="00B755E0">
        <w:rPr>
          <w:lang w:eastAsia="lt-LT"/>
        </w:rPr>
        <w:t>iai</w:t>
      </w:r>
      <w:r w:rsidRPr="00B755E0">
        <w:rPr>
          <w:lang w:eastAsia="lt-LT"/>
        </w:rPr>
        <w:t xml:space="preserve">, </w:t>
      </w:r>
      <w:r w:rsidRPr="004314FB">
        <w:rPr>
          <w:lang w:eastAsia="lt-LT"/>
        </w:rPr>
        <w:t>sudaryta 15 klasių komplektų, 2 priešmokyklinio ugdymo grupės.</w:t>
      </w:r>
    </w:p>
    <w:p w:rsidR="0098386C" w:rsidRPr="00AC4D2A" w:rsidRDefault="0098386C" w:rsidP="003674CC">
      <w:pPr>
        <w:suppressAutoHyphens w:val="0"/>
        <w:ind w:firstLine="720"/>
        <w:jc w:val="both"/>
        <w:rPr>
          <w:b/>
          <w:lang w:eastAsia="lt-LT"/>
        </w:rPr>
      </w:pPr>
      <w:r w:rsidRPr="00AC4D2A">
        <w:rPr>
          <w:b/>
          <w:lang w:eastAsia="lt-LT"/>
        </w:rPr>
        <w:t>Planavimo sistema</w:t>
      </w:r>
    </w:p>
    <w:p w:rsidR="0098386C" w:rsidRPr="00AC4D2A" w:rsidRDefault="0098386C" w:rsidP="003674CC">
      <w:pPr>
        <w:suppressAutoHyphens w:val="0"/>
        <w:ind w:firstLine="720"/>
        <w:jc w:val="both"/>
        <w:rPr>
          <w:lang w:eastAsia="lt-LT"/>
        </w:rPr>
      </w:pPr>
      <w:r w:rsidRPr="00AC4D2A">
        <w:rPr>
          <w:lang w:eastAsia="lt-LT"/>
        </w:rPr>
        <w:t xml:space="preserve">Progimnazija savo veiklą planuoja rengdama strateginį veiklos planą, metinį veiklos planą, ugdymo planą, ugdymo turinio programas ir dalykų planus, administracijos veiklos ir posėdžių planus, neformaliojo švietimo programas, pedagogų atestacinės komisijos planą, progimnazijos tarybos, metodinių grupių, klasių vadovų, </w:t>
      </w:r>
      <w:r w:rsidRPr="00AC4D2A">
        <w:rPr>
          <w:color w:val="000000"/>
          <w:lang w:eastAsia="lt-LT"/>
        </w:rPr>
        <w:t>logopedo, specialiosios pedagogės, psichologės, socialinės pedagogės, Vaiko gerovės komisijos</w:t>
      </w:r>
      <w:r w:rsidRPr="00AC4D2A">
        <w:rPr>
          <w:lang w:eastAsia="lt-LT"/>
        </w:rPr>
        <w:t xml:space="preserve">, </w:t>
      </w:r>
      <w:r w:rsidRPr="00AC4D2A">
        <w:rPr>
          <w:color w:val="000000"/>
          <w:lang w:eastAsia="lt-LT"/>
        </w:rPr>
        <w:t xml:space="preserve">Viešųjų pirkimų, pusmečių renginių, bibliotekos veiklos, ekstremaliųjų situacijų valdymo </w:t>
      </w:r>
      <w:r w:rsidRPr="00AC4D2A">
        <w:rPr>
          <w:lang w:eastAsia="lt-LT"/>
        </w:rPr>
        <w:t>planus. Remiantis įvairia</w:t>
      </w:r>
      <w:r>
        <w:rPr>
          <w:lang w:eastAsia="lt-LT"/>
        </w:rPr>
        <w:t>i</w:t>
      </w:r>
      <w:r w:rsidRPr="00AC4D2A">
        <w:rPr>
          <w:lang w:eastAsia="lt-LT"/>
        </w:rPr>
        <w:t xml:space="preserve">s planais progimnazija </w:t>
      </w:r>
      <w:r w:rsidRPr="00AC4D2A">
        <w:t>planuoja</w:t>
      </w:r>
      <w:r w:rsidRPr="00AC4D2A">
        <w:rPr>
          <w:lang w:eastAsia="lt-LT"/>
        </w:rPr>
        <w:t xml:space="preserve"> ir rengia </w:t>
      </w:r>
      <w:r w:rsidRPr="00AC4D2A">
        <w:t>kiekvien</w:t>
      </w:r>
      <w:r>
        <w:t xml:space="preserve">o mėnesio veiklos planą, kuris </w:t>
      </w:r>
      <w:r w:rsidRPr="00AC4D2A">
        <w:t>padeda efektyviau organizuoti mokyklos veiklą, siekti išsikeltų uždavinių, įgyvendinti tikslus.</w:t>
      </w:r>
    </w:p>
    <w:p w:rsidR="0098386C" w:rsidRPr="00AC4D2A" w:rsidRDefault="0098386C" w:rsidP="003674CC">
      <w:pPr>
        <w:suppressAutoHyphens w:val="0"/>
        <w:ind w:firstLine="720"/>
        <w:jc w:val="both"/>
        <w:rPr>
          <w:b/>
          <w:lang w:eastAsia="lt-LT"/>
        </w:rPr>
      </w:pPr>
      <w:r w:rsidRPr="00AC4D2A">
        <w:rPr>
          <w:b/>
          <w:lang w:eastAsia="lt-LT"/>
        </w:rPr>
        <w:t>Finansiniai ištekliai</w:t>
      </w:r>
    </w:p>
    <w:p w:rsidR="0098386C" w:rsidRPr="008555EF" w:rsidRDefault="0098386C" w:rsidP="00B552AC">
      <w:pPr>
        <w:suppressAutoHyphens w:val="0"/>
        <w:ind w:firstLine="720"/>
        <w:jc w:val="both"/>
        <w:rPr>
          <w:bCs/>
        </w:rPr>
      </w:pPr>
      <w:r w:rsidRPr="00AC4D2A">
        <w:rPr>
          <w:bCs/>
        </w:rPr>
        <w:t>Progimnazijos lėšas sudaro:</w:t>
      </w:r>
      <w:r>
        <w:rPr>
          <w:bCs/>
        </w:rPr>
        <w:t xml:space="preserve"> 1. </w:t>
      </w:r>
      <w:r w:rsidRPr="00AC4D2A">
        <w:rPr>
          <w:bCs/>
        </w:rPr>
        <w:t>Valstybės biudžeto specialiųjų tikslinių dotacijų Šiaulių miesto savivaldybės biudžetui skirtos lėšos ir Šiaulių miesto savivaldybės biudžeto lėšos.</w:t>
      </w:r>
      <w:r>
        <w:rPr>
          <w:bCs/>
        </w:rPr>
        <w:t xml:space="preserve"> </w:t>
      </w:r>
      <w:r>
        <w:rPr>
          <w:bCs/>
        </w:rPr>
        <w:lastRenderedPageBreak/>
        <w:t>2.</w:t>
      </w:r>
      <w:r w:rsidR="008555EF">
        <w:rPr>
          <w:bCs/>
        </w:rPr>
        <w:t> </w:t>
      </w:r>
      <w:r w:rsidRPr="00AC4D2A">
        <w:rPr>
          <w:lang w:eastAsia="lt-LT"/>
        </w:rPr>
        <w:t>Progimnazijos lėšos už teikiamas paslaugas.</w:t>
      </w:r>
      <w:r w:rsidR="008555EF">
        <w:rPr>
          <w:lang w:eastAsia="lt-LT"/>
        </w:rPr>
        <w:t xml:space="preserve"> 3. </w:t>
      </w:r>
      <w:r w:rsidRPr="00AC4D2A">
        <w:rPr>
          <w:lang w:eastAsia="lt-LT"/>
        </w:rPr>
        <w:t xml:space="preserve">Parama (2%) ir </w:t>
      </w:r>
      <w:r w:rsidRPr="00AC4D2A">
        <w:rPr>
          <w:bCs/>
        </w:rPr>
        <w:t>kitų juridinių ir fizinių asmenų dovanotos ar kitaip teisėtais būdais perduotos lėšos.</w:t>
      </w:r>
    </w:p>
    <w:p w:rsidR="0098386C" w:rsidRPr="00AC4D2A" w:rsidRDefault="0098386C" w:rsidP="003674CC">
      <w:pPr>
        <w:suppressAutoHyphens w:val="0"/>
        <w:ind w:firstLine="720"/>
        <w:jc w:val="both"/>
        <w:rPr>
          <w:b/>
          <w:lang w:eastAsia="lt-LT"/>
        </w:rPr>
      </w:pPr>
      <w:r w:rsidRPr="00AC4D2A">
        <w:rPr>
          <w:b/>
          <w:lang w:eastAsia="lt-LT"/>
        </w:rPr>
        <w:t>Ryšių sistema ir komunikavimo sistemos</w:t>
      </w:r>
    </w:p>
    <w:p w:rsidR="0098386C" w:rsidRPr="00AC4D2A" w:rsidRDefault="0098386C" w:rsidP="003674CC">
      <w:pPr>
        <w:snapToGrid w:val="0"/>
        <w:ind w:firstLine="709"/>
        <w:jc w:val="both"/>
      </w:pPr>
      <w:r w:rsidRPr="00AC4D2A">
        <w:t>Progimnazij</w:t>
      </w:r>
      <w:r>
        <w:t>oje</w:t>
      </w:r>
      <w:r w:rsidRPr="00AC4D2A">
        <w:t xml:space="preserve"> </w:t>
      </w:r>
      <w:r>
        <w:t>n</w:t>
      </w:r>
      <w:r w:rsidRPr="00AC4D2A">
        <w:t xml:space="preserve">audojamos </w:t>
      </w:r>
      <w:r w:rsidRPr="00AC4D2A">
        <w:rPr>
          <w:lang w:eastAsia="lt-LT"/>
        </w:rPr>
        <w:t xml:space="preserve">šiuolaikinės </w:t>
      </w:r>
      <w:r w:rsidRPr="00AC4D2A">
        <w:t xml:space="preserve">ryšių ir komunikavimo </w:t>
      </w:r>
      <w:r>
        <w:t xml:space="preserve">sistemos, kurias </w:t>
      </w:r>
      <w:r w:rsidRPr="00AC4D2A">
        <w:rPr>
          <w:lang w:eastAsia="lt-LT"/>
        </w:rPr>
        <w:t>sudaro</w:t>
      </w:r>
      <w:r>
        <w:rPr>
          <w:lang w:eastAsia="lt-LT"/>
        </w:rPr>
        <w:t>:</w:t>
      </w:r>
      <w:r w:rsidRPr="00AC4D2A">
        <w:rPr>
          <w:lang w:eastAsia="lt-LT"/>
        </w:rPr>
        <w:t xml:space="preserve"> mobilusis telefoninis ryšys, progimnazijos internetinė svetainė, </w:t>
      </w:r>
      <w:r w:rsidRPr="00AC4D2A">
        <w:t>bendruomenės socialinis tinklas,</w:t>
      </w:r>
      <w:r w:rsidRPr="00AC4D2A">
        <w:rPr>
          <w:lang w:eastAsia="lt-LT"/>
        </w:rPr>
        <w:t xml:space="preserve"> elektroninis dienynas, </w:t>
      </w:r>
      <w:r w:rsidRPr="00AC4D2A">
        <w:t xml:space="preserve">belaidis interneto ryšys, </w:t>
      </w:r>
      <w:r w:rsidRPr="00AC4D2A">
        <w:rPr>
          <w:lang w:eastAsia="lt-LT"/>
        </w:rPr>
        <w:t>dokumentų valdymo sistema „</w:t>
      </w:r>
      <w:proofErr w:type="spellStart"/>
      <w:r w:rsidRPr="00AC4D2A">
        <w:rPr>
          <w:lang w:eastAsia="lt-LT"/>
        </w:rPr>
        <w:t>Web</w:t>
      </w:r>
      <w:proofErr w:type="spellEnd"/>
      <w:r w:rsidRPr="00AC4D2A">
        <w:rPr>
          <w:lang w:eastAsia="lt-LT"/>
        </w:rPr>
        <w:t xml:space="preserve"> </w:t>
      </w:r>
      <w:proofErr w:type="spellStart"/>
      <w:r w:rsidRPr="00AC4D2A">
        <w:rPr>
          <w:lang w:eastAsia="lt-LT"/>
        </w:rPr>
        <w:t>Partner</w:t>
      </w:r>
      <w:proofErr w:type="spellEnd"/>
      <w:r w:rsidRPr="00AC4D2A">
        <w:rPr>
          <w:lang w:eastAsia="lt-LT"/>
        </w:rPr>
        <w:t>“.</w:t>
      </w:r>
    </w:p>
    <w:p w:rsidR="0098386C" w:rsidRPr="00AC4D2A" w:rsidRDefault="0098386C" w:rsidP="003674CC">
      <w:pPr>
        <w:suppressAutoHyphens w:val="0"/>
        <w:ind w:firstLine="720"/>
        <w:jc w:val="both"/>
        <w:rPr>
          <w:b/>
          <w:lang w:eastAsia="lt-LT"/>
        </w:rPr>
      </w:pPr>
      <w:r w:rsidRPr="00AC4D2A">
        <w:rPr>
          <w:b/>
          <w:lang w:eastAsia="lt-LT"/>
        </w:rPr>
        <w:t>Vidaus darbo kontrolė</w:t>
      </w:r>
    </w:p>
    <w:p w:rsidR="0098386C" w:rsidRDefault="0098386C" w:rsidP="003674CC">
      <w:pPr>
        <w:suppressAutoHyphens w:val="0"/>
        <w:ind w:firstLine="720"/>
        <w:jc w:val="both"/>
        <w:rPr>
          <w:lang w:eastAsia="lt-LT"/>
        </w:rPr>
      </w:pPr>
      <w:r>
        <w:t xml:space="preserve">Progimnazijoje nuolatos vykdoma </w:t>
      </w:r>
      <w:r w:rsidRPr="00AC4D2A">
        <w:t xml:space="preserve">ugdomoji stebėsena ir vidaus kontrolė. Mokyklos veiklos kokybės įsivertinimo darbo grupė vykdo mokyklos veiklos kontrolę, direktorius stebi ir vertina kaip įgyvendinami strateginiai tikslai ir programos, ar darbuotojai įvykdė numatytus uždavinius, ar vykdomų programų priemonės yra efektyvios. Ugdomojo proceso ir pedagoginės veiklos stebėsena vykdoma pagal parengtą metinę stebėsenos programą. Progimnazijoje sukurta savita pedagoginės veiklos (įsi)vertinimo sistema. Vyksta </w:t>
      </w:r>
      <w:r w:rsidRPr="00AC4D2A">
        <w:rPr>
          <w:lang w:eastAsia="lt-LT"/>
        </w:rPr>
        <w:t>kasmetinės veiklos aptarimas bei įvertinimas.</w:t>
      </w:r>
    </w:p>
    <w:p w:rsidR="0098386C" w:rsidRPr="00AC4D2A" w:rsidRDefault="0098386C" w:rsidP="005D594A">
      <w:pPr>
        <w:ind w:firstLine="709"/>
        <w:jc w:val="both"/>
        <w:rPr>
          <w:b/>
        </w:rPr>
      </w:pPr>
      <w:r w:rsidRPr="00AC4D2A">
        <w:rPr>
          <w:b/>
        </w:rPr>
        <w:t>SSGG analizė</w:t>
      </w:r>
    </w:p>
    <w:p w:rsidR="0098386C" w:rsidRDefault="0098386C" w:rsidP="005D594A">
      <w:pPr>
        <w:ind w:firstLine="709"/>
        <w:jc w:val="both"/>
      </w:pPr>
      <w:r w:rsidRPr="00B552AC">
        <w:rPr>
          <w:b/>
          <w:i/>
        </w:rPr>
        <w:t>Stiprybės:</w:t>
      </w:r>
      <w:r>
        <w:t xml:space="preserve"> </w:t>
      </w:r>
      <w:r w:rsidRPr="009E5B84">
        <w:t xml:space="preserve">Mokykloje vykdoma </w:t>
      </w:r>
      <w:r>
        <w:t>socialinio ir emocinio ugdymo LIONS QUEST gyvenimo įgūdžių ugdymo programa</w:t>
      </w:r>
      <w:r w:rsidRPr="009E5B84">
        <w:t xml:space="preserve"> „Paauglystės kryžkelės“.</w:t>
      </w:r>
      <w:r>
        <w:t xml:space="preserve"> </w:t>
      </w:r>
      <w:r w:rsidRPr="00970422">
        <w:t>Aukšta pedagogų kvalifikacija, padedanti  mokiniams siekti mokymosi pažangos.</w:t>
      </w:r>
      <w:r>
        <w:t xml:space="preserve"> Glaudūs ryšiai su socialiniais partneriais. Dalyvavimas tarptautiniuose projektuose. Vykdomas visos dienos</w:t>
      </w:r>
      <w:r w:rsidRPr="004314FB">
        <w:rPr>
          <w:color w:val="FF0000"/>
        </w:rPr>
        <w:t xml:space="preserve"> </w:t>
      </w:r>
      <w:r w:rsidRPr="00970422">
        <w:t>priešmokyklinis mokinių ugdymas.</w:t>
      </w:r>
      <w:r>
        <w:t xml:space="preserve"> Nauji kolektyvo nariai, praturtinantys mokyklos veiklą įdomiomis, patraukliomis idėjomis. Atnaujinta mokyklos valgykla. Nemokama pailgintos dienos grupė.</w:t>
      </w:r>
    </w:p>
    <w:p w:rsidR="0098386C" w:rsidRPr="005D594A" w:rsidRDefault="0098386C" w:rsidP="005D594A">
      <w:pPr>
        <w:ind w:firstLine="709"/>
        <w:jc w:val="both"/>
      </w:pPr>
      <w:r w:rsidRPr="005D594A">
        <w:rPr>
          <w:b/>
          <w:i/>
        </w:rPr>
        <w:t>Silpnybės:</w:t>
      </w:r>
      <w:r w:rsidRPr="005D594A">
        <w:t xml:space="preserve"> Nepakankamas mokomojo turinio individualizavimas, diferencijavimas ir integravimas. Dalies bendruomenės narių bendrai priimtų susitarimų ir įsipareigojimų n</w:t>
      </w:r>
      <w:r>
        <w:t>esilaikymas, atsakomybės stoka</w:t>
      </w:r>
      <w:r w:rsidRPr="005D594A">
        <w:t>. Antraeilėse pareigose dirbančių mokytojų nepakankamas įsitraukimas į mokyklos gyvenimą. Nerenovuotas mokyklos pastatas.</w:t>
      </w:r>
    </w:p>
    <w:p w:rsidR="0098386C" w:rsidRPr="00E503CB" w:rsidRDefault="0098386C" w:rsidP="005D594A">
      <w:pPr>
        <w:ind w:firstLine="709"/>
        <w:jc w:val="both"/>
        <w:rPr>
          <w:color w:val="000000"/>
        </w:rPr>
      </w:pPr>
      <w:r w:rsidRPr="005D594A">
        <w:rPr>
          <w:b/>
          <w:i/>
        </w:rPr>
        <w:t>Galimybės:</w:t>
      </w:r>
      <w:r w:rsidRPr="005D594A">
        <w:t xml:space="preserve"> </w:t>
      </w:r>
      <w:r w:rsidRPr="005D594A">
        <w:rPr>
          <w:color w:val="000000"/>
        </w:rPr>
        <w:t xml:space="preserve">Mokyklos įvaizdžio kūrimas. Mokyklos patalpų/erdvių pritaikymas kūrybiškam ugdymui(si). Mokytojų bendradarbiavimo formų įvairovė. Progimnazijos ir socialinių partnerių partnerystės </w:t>
      </w:r>
      <w:r>
        <w:rPr>
          <w:color w:val="000000"/>
        </w:rPr>
        <w:t>s</w:t>
      </w:r>
      <w:r w:rsidRPr="005D594A">
        <w:rPr>
          <w:color w:val="000000"/>
        </w:rPr>
        <w:t>tiprinimas. Glaudus bendradarbiavimas su tėvais ir vietos bendruomene</w:t>
      </w:r>
      <w:r w:rsidRPr="00E503CB">
        <w:rPr>
          <w:color w:val="000000"/>
        </w:rPr>
        <w:t xml:space="preserve">. </w:t>
      </w:r>
      <w:r w:rsidR="00133205" w:rsidRPr="00E503CB">
        <w:rPr>
          <w:color w:val="000000"/>
        </w:rPr>
        <w:t xml:space="preserve">Stiprinama mokyklos bendruomenė, įtraukiant ją į mokyklos tradicijų puoselėjimą. </w:t>
      </w:r>
      <w:r w:rsidR="00E503CB" w:rsidRPr="00E503CB">
        <w:rPr>
          <w:color w:val="000000"/>
        </w:rPr>
        <w:t>Bendruom</w:t>
      </w:r>
      <w:r w:rsidR="00E503CB">
        <w:rPr>
          <w:color w:val="000000"/>
        </w:rPr>
        <w:t xml:space="preserve">enės </w:t>
      </w:r>
      <w:r w:rsidR="00E503CB" w:rsidRPr="00E503CB">
        <w:rPr>
          <w:color w:val="000000"/>
        </w:rPr>
        <w:t>i</w:t>
      </w:r>
      <w:r w:rsidRPr="00E503CB">
        <w:rPr>
          <w:color w:val="000000"/>
        </w:rPr>
        <w:t>dėjų įgyvendinimas.</w:t>
      </w:r>
    </w:p>
    <w:p w:rsidR="0098386C" w:rsidRPr="005D594A" w:rsidRDefault="0098386C" w:rsidP="005D594A">
      <w:pPr>
        <w:ind w:firstLine="709"/>
        <w:jc w:val="both"/>
      </w:pPr>
      <w:r w:rsidRPr="00E503CB">
        <w:rPr>
          <w:b/>
          <w:i/>
        </w:rPr>
        <w:t>Grėsmės:</w:t>
      </w:r>
      <w:r w:rsidRPr="00E503CB">
        <w:t xml:space="preserve"> Dėl demografinės padėt</w:t>
      </w:r>
      <w:r w:rsidRPr="005D594A">
        <w:t>ies mažėjantis mokinių skaičius. Mokinių, turinčių socialinių ir psichologinių problemų, skaičiaus augimas. Mažėjantis mokytojų darbo krūvis.</w:t>
      </w:r>
    </w:p>
    <w:p w:rsidR="0098386C" w:rsidRPr="00AC4D2A" w:rsidRDefault="0098386C" w:rsidP="003C7B1F">
      <w:pPr>
        <w:ind w:firstLine="720"/>
        <w:jc w:val="both"/>
        <w:rPr>
          <w:b/>
        </w:rPr>
      </w:pPr>
      <w:r w:rsidRPr="00AC4D2A">
        <w:rPr>
          <w:b/>
        </w:rPr>
        <w:t>Progimnazijos veiklos strategija</w:t>
      </w:r>
    </w:p>
    <w:p w:rsidR="0098386C" w:rsidRPr="00970422" w:rsidRDefault="0098386C" w:rsidP="006869CD">
      <w:pPr>
        <w:ind w:firstLine="709"/>
        <w:jc w:val="both"/>
      </w:pPr>
      <w:r w:rsidRPr="00B755E0">
        <w:rPr>
          <w:b/>
        </w:rPr>
        <w:t>Vizija</w:t>
      </w:r>
      <w:r w:rsidR="00B755E0" w:rsidRPr="00B755E0">
        <w:t xml:space="preserve"> – č</w:t>
      </w:r>
      <w:r w:rsidRPr="00B755E0">
        <w:t xml:space="preserve">ia </w:t>
      </w:r>
      <w:r w:rsidRPr="00970422">
        <w:t>gera kiekvi</w:t>
      </w:r>
      <w:r w:rsidR="00B755E0">
        <w:t xml:space="preserve">enam vaikui, tėvui, mokytojui – </w:t>
      </w:r>
      <w:r w:rsidRPr="00970422">
        <w:t xml:space="preserve">visai mokyklos bendruomenei.               </w:t>
      </w:r>
    </w:p>
    <w:p w:rsidR="0098386C" w:rsidRPr="00A01B9F" w:rsidRDefault="00B755E0" w:rsidP="00B552AC">
      <w:pPr>
        <w:ind w:firstLine="709"/>
        <w:jc w:val="both"/>
      </w:pPr>
      <w:r>
        <w:rPr>
          <w:b/>
        </w:rPr>
        <w:t xml:space="preserve">Misija – </w:t>
      </w:r>
      <w:r w:rsidR="0098386C" w:rsidRPr="00A01B9F">
        <w:t>ugdyti aktyvią, kūrybingą, pilietišką, visą gyvenimą besimokančią asmenybę.</w:t>
      </w:r>
    </w:p>
    <w:p w:rsidR="0098386C" w:rsidRPr="00053913" w:rsidRDefault="00B755E0" w:rsidP="0031748D">
      <w:pPr>
        <w:ind w:firstLine="709"/>
      </w:pPr>
      <w:r>
        <w:rPr>
          <w:b/>
        </w:rPr>
        <w:t xml:space="preserve">Vertybės – </w:t>
      </w:r>
      <w:r w:rsidR="0098386C" w:rsidRPr="00053913">
        <w:t>atsakingumas, sąžiningumas, pagarba, kūrybiškumas.</w:t>
      </w: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Default="0098386C" w:rsidP="00EF7B5C">
      <w:pPr>
        <w:ind w:firstLine="709"/>
        <w:jc w:val="both"/>
        <w:rPr>
          <w:i/>
        </w:rPr>
      </w:pPr>
    </w:p>
    <w:p w:rsidR="0098386C" w:rsidRPr="008555EF" w:rsidRDefault="0098386C" w:rsidP="00233DD7">
      <w:pPr>
        <w:jc w:val="center"/>
        <w:rPr>
          <w:b/>
          <w:color w:val="000000"/>
        </w:rPr>
      </w:pPr>
      <w:r w:rsidRPr="008555EF">
        <w:rPr>
          <w:b/>
          <w:color w:val="000000"/>
        </w:rPr>
        <w:t>II SKYRIUS</w:t>
      </w:r>
    </w:p>
    <w:p w:rsidR="0098386C" w:rsidRPr="008555EF" w:rsidRDefault="0098386C" w:rsidP="005A1EAC">
      <w:pPr>
        <w:jc w:val="center"/>
        <w:rPr>
          <w:b/>
        </w:rPr>
      </w:pPr>
      <w:r w:rsidRPr="008555EF">
        <w:rPr>
          <w:b/>
        </w:rPr>
        <w:t>TIKSLAS (kodas 01)</w:t>
      </w:r>
    </w:p>
    <w:p w:rsidR="0098386C" w:rsidRPr="008555EF" w:rsidRDefault="0098386C" w:rsidP="005A1EAC">
      <w:pPr>
        <w:jc w:val="center"/>
        <w:rPr>
          <w:b/>
        </w:rPr>
      </w:pPr>
    </w:p>
    <w:p w:rsidR="0098386C" w:rsidRPr="00AC4D2A" w:rsidRDefault="0098386C" w:rsidP="005A1EAC">
      <w:pPr>
        <w:jc w:val="center"/>
        <w:rPr>
          <w:b/>
          <w:sz w:val="20"/>
          <w:szCs w:val="20"/>
        </w:rPr>
      </w:pPr>
    </w:p>
    <w:p w:rsidR="0098386C" w:rsidRDefault="0098386C" w:rsidP="0027061E">
      <w:pPr>
        <w:ind w:firstLine="709"/>
        <w:jc w:val="both"/>
        <w:rPr>
          <w:b/>
          <w:bCs/>
          <w:iCs/>
          <w:lang w:eastAsia="lt-LT"/>
        </w:rPr>
      </w:pPr>
      <w:r w:rsidRPr="00AC4D2A">
        <w:rPr>
          <w:b/>
          <w:bCs/>
          <w:iCs/>
          <w:lang w:eastAsia="lt-LT"/>
        </w:rPr>
        <w:t>Teikti bendruomenės l</w:t>
      </w:r>
      <w:r>
        <w:rPr>
          <w:b/>
          <w:bCs/>
          <w:iCs/>
          <w:lang w:eastAsia="lt-LT"/>
        </w:rPr>
        <w:t xml:space="preserve">ūkesčius atitinkančias </w:t>
      </w:r>
      <w:r w:rsidR="00F42DCC">
        <w:rPr>
          <w:b/>
          <w:bCs/>
          <w:iCs/>
          <w:lang w:eastAsia="lt-LT"/>
        </w:rPr>
        <w:t xml:space="preserve">kokybiškas </w:t>
      </w:r>
      <w:r>
        <w:rPr>
          <w:b/>
          <w:bCs/>
          <w:iCs/>
          <w:lang w:eastAsia="lt-LT"/>
        </w:rPr>
        <w:t xml:space="preserve">švietimo, </w:t>
      </w:r>
      <w:proofErr w:type="spellStart"/>
      <w:r w:rsidRPr="00AC4D2A">
        <w:rPr>
          <w:b/>
          <w:bCs/>
          <w:iCs/>
          <w:lang w:eastAsia="lt-LT"/>
        </w:rPr>
        <w:t>ugdymo(si</w:t>
      </w:r>
      <w:proofErr w:type="spellEnd"/>
      <w:r w:rsidRPr="00AC4D2A">
        <w:rPr>
          <w:b/>
          <w:bCs/>
          <w:iCs/>
          <w:lang w:eastAsia="lt-LT"/>
        </w:rPr>
        <w:t>) paslaugas.</w:t>
      </w:r>
    </w:p>
    <w:p w:rsidR="0098386C" w:rsidRDefault="0098386C" w:rsidP="0027061E">
      <w:pPr>
        <w:ind w:firstLine="709"/>
        <w:jc w:val="both"/>
        <w:rPr>
          <w:b/>
          <w:bCs/>
          <w:iCs/>
          <w:lang w:eastAsia="lt-LT"/>
        </w:rPr>
      </w:pPr>
    </w:p>
    <w:tbl>
      <w:tblPr>
        <w:tblW w:w="5000" w:type="pct"/>
        <w:tblCellMar>
          <w:left w:w="0" w:type="dxa"/>
          <w:right w:w="0" w:type="dxa"/>
        </w:tblCellMar>
        <w:tblLook w:val="0000" w:firstRow="0" w:lastRow="0" w:firstColumn="0" w:lastColumn="0" w:noHBand="0" w:noVBand="0"/>
      </w:tblPr>
      <w:tblGrid>
        <w:gridCol w:w="564"/>
        <w:gridCol w:w="4892"/>
        <w:gridCol w:w="1048"/>
        <w:gridCol w:w="1048"/>
        <w:gridCol w:w="1050"/>
        <w:gridCol w:w="1046"/>
      </w:tblGrid>
      <w:tr w:rsidR="0098386C" w:rsidRPr="008555EF" w:rsidTr="00427498">
        <w:trPr>
          <w:tblHeader/>
        </w:trPr>
        <w:tc>
          <w:tcPr>
            <w:tcW w:w="293" w:type="pct"/>
            <w:tcBorders>
              <w:top w:val="single" w:sz="4" w:space="0" w:color="000000"/>
              <w:left w:val="single" w:sz="4" w:space="0" w:color="000000"/>
              <w:bottom w:val="single" w:sz="8" w:space="0" w:color="000000"/>
            </w:tcBorders>
          </w:tcPr>
          <w:p w:rsidR="0098386C" w:rsidRPr="008555EF" w:rsidRDefault="0098386C" w:rsidP="00233DD7">
            <w:pPr>
              <w:keepNext/>
              <w:snapToGrid w:val="0"/>
              <w:jc w:val="center"/>
            </w:pPr>
            <w:r w:rsidRPr="008555EF">
              <w:t xml:space="preserve">Eil. nr. </w:t>
            </w:r>
          </w:p>
        </w:tc>
        <w:tc>
          <w:tcPr>
            <w:tcW w:w="2534" w:type="pct"/>
            <w:tcBorders>
              <w:top w:val="single" w:sz="4" w:space="0" w:color="000000"/>
              <w:left w:val="single" w:sz="4" w:space="0" w:color="000000"/>
              <w:bottom w:val="single" w:sz="8" w:space="0" w:color="000000"/>
            </w:tcBorders>
            <w:vAlign w:val="center"/>
          </w:tcPr>
          <w:p w:rsidR="0098386C" w:rsidRPr="008555EF" w:rsidRDefault="0098386C" w:rsidP="00233DD7">
            <w:pPr>
              <w:keepNext/>
              <w:snapToGrid w:val="0"/>
              <w:jc w:val="center"/>
            </w:pPr>
            <w:r w:rsidRPr="008555EF">
              <w:t>Rezultato vertinimo kriterijaus pavadinimas ir mato vienetas</w:t>
            </w:r>
          </w:p>
        </w:tc>
        <w:tc>
          <w:tcPr>
            <w:tcW w:w="543" w:type="pct"/>
            <w:tcBorders>
              <w:top w:val="single" w:sz="4" w:space="0" w:color="000000"/>
              <w:left w:val="single" w:sz="8" w:space="0" w:color="000000"/>
              <w:bottom w:val="single" w:sz="8" w:space="0" w:color="000000"/>
            </w:tcBorders>
            <w:vAlign w:val="center"/>
          </w:tcPr>
          <w:p w:rsidR="008555EF" w:rsidRDefault="0098386C" w:rsidP="00233DD7">
            <w:pPr>
              <w:keepNext/>
              <w:snapToGrid w:val="0"/>
              <w:jc w:val="center"/>
            </w:pPr>
            <w:r w:rsidRPr="008555EF">
              <w:rPr>
                <w:iCs/>
              </w:rPr>
              <w:t>2017</w:t>
            </w:r>
            <w:r w:rsidRPr="008555EF">
              <w:t xml:space="preserve"> </w:t>
            </w:r>
          </w:p>
          <w:p w:rsidR="0098386C" w:rsidRPr="008555EF" w:rsidRDefault="0098386C" w:rsidP="00233DD7">
            <w:pPr>
              <w:keepNext/>
              <w:snapToGrid w:val="0"/>
              <w:jc w:val="center"/>
            </w:pPr>
            <w:r w:rsidRPr="008555EF">
              <w:t>metų</w:t>
            </w:r>
          </w:p>
        </w:tc>
        <w:tc>
          <w:tcPr>
            <w:tcW w:w="543" w:type="pct"/>
            <w:tcBorders>
              <w:top w:val="single" w:sz="4" w:space="0" w:color="000000"/>
              <w:left w:val="single" w:sz="8" w:space="0" w:color="000000"/>
              <w:bottom w:val="single" w:sz="8" w:space="0" w:color="000000"/>
            </w:tcBorders>
            <w:vAlign w:val="center"/>
          </w:tcPr>
          <w:p w:rsidR="008555EF" w:rsidRDefault="0098386C" w:rsidP="00233DD7">
            <w:pPr>
              <w:keepNext/>
              <w:snapToGrid w:val="0"/>
              <w:jc w:val="center"/>
            </w:pPr>
            <w:r w:rsidRPr="008555EF">
              <w:t>2018</w:t>
            </w:r>
          </w:p>
          <w:p w:rsidR="0098386C" w:rsidRPr="008555EF" w:rsidRDefault="0098386C" w:rsidP="00233DD7">
            <w:pPr>
              <w:keepNext/>
              <w:snapToGrid w:val="0"/>
              <w:jc w:val="center"/>
            </w:pPr>
            <w:r w:rsidRPr="008555EF">
              <w:t xml:space="preserve"> metų</w:t>
            </w:r>
          </w:p>
        </w:tc>
        <w:tc>
          <w:tcPr>
            <w:tcW w:w="544" w:type="pct"/>
            <w:tcBorders>
              <w:top w:val="single" w:sz="4" w:space="0" w:color="000000"/>
              <w:left w:val="single" w:sz="8" w:space="0" w:color="000000"/>
              <w:bottom w:val="single" w:sz="8" w:space="0" w:color="000000"/>
              <w:right w:val="single" w:sz="4" w:space="0" w:color="000000"/>
            </w:tcBorders>
            <w:vAlign w:val="center"/>
          </w:tcPr>
          <w:p w:rsidR="008555EF" w:rsidRDefault="0098386C" w:rsidP="00233DD7">
            <w:pPr>
              <w:keepNext/>
              <w:snapToGrid w:val="0"/>
              <w:jc w:val="center"/>
            </w:pPr>
            <w:r w:rsidRPr="008555EF">
              <w:t xml:space="preserve">2019 </w:t>
            </w:r>
          </w:p>
          <w:p w:rsidR="0098386C" w:rsidRPr="008555EF" w:rsidRDefault="0098386C" w:rsidP="00233DD7">
            <w:pPr>
              <w:keepNext/>
              <w:snapToGrid w:val="0"/>
              <w:jc w:val="center"/>
            </w:pPr>
            <w:r w:rsidRPr="008555EF">
              <w:t>metų</w:t>
            </w:r>
          </w:p>
        </w:tc>
        <w:tc>
          <w:tcPr>
            <w:tcW w:w="542" w:type="pct"/>
            <w:tcBorders>
              <w:top w:val="single" w:sz="4" w:space="0" w:color="000000"/>
              <w:left w:val="single" w:sz="8" w:space="0" w:color="000000"/>
              <w:bottom w:val="single" w:sz="8" w:space="0" w:color="000000"/>
              <w:right w:val="single" w:sz="4" w:space="0" w:color="000000"/>
            </w:tcBorders>
          </w:tcPr>
          <w:p w:rsidR="008555EF" w:rsidRDefault="0098386C" w:rsidP="00233DD7">
            <w:pPr>
              <w:keepNext/>
              <w:snapToGrid w:val="0"/>
              <w:jc w:val="center"/>
            </w:pPr>
            <w:r w:rsidRPr="008555EF">
              <w:t xml:space="preserve">2020 </w:t>
            </w:r>
          </w:p>
          <w:p w:rsidR="0098386C" w:rsidRPr="008555EF" w:rsidRDefault="0098386C" w:rsidP="00233DD7">
            <w:pPr>
              <w:keepNext/>
              <w:snapToGrid w:val="0"/>
              <w:jc w:val="center"/>
            </w:pPr>
            <w:r w:rsidRPr="008555EF">
              <w:t>metų</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snapToGrid w:val="0"/>
              <w:jc w:val="center"/>
            </w:pPr>
            <w:r w:rsidRPr="008555EF">
              <w:t>1.</w:t>
            </w:r>
          </w:p>
        </w:tc>
        <w:tc>
          <w:tcPr>
            <w:tcW w:w="2534" w:type="pct"/>
            <w:tcBorders>
              <w:top w:val="single" w:sz="8" w:space="0" w:color="000000"/>
              <w:left w:val="single" w:sz="4" w:space="0" w:color="000000"/>
              <w:bottom w:val="single" w:sz="8" w:space="0" w:color="000000"/>
            </w:tcBorders>
          </w:tcPr>
          <w:p w:rsidR="0098386C" w:rsidRPr="008555EF" w:rsidRDefault="0098386C" w:rsidP="00233DD7">
            <w:pPr>
              <w:snapToGrid w:val="0"/>
              <w:jc w:val="both"/>
            </w:pPr>
            <w:r w:rsidRPr="008555EF">
              <w:t xml:space="preserve">Mokinių skaičius „Rasos“ progimnazijoje atitiks optimalų, atitinkantį </w:t>
            </w:r>
            <w:r w:rsidR="00DC12D4" w:rsidRPr="008555EF">
              <w:t>M</w:t>
            </w:r>
            <w:r w:rsidRPr="008555EF">
              <w:t>okinio krepšelio skaičiavimo metodik</w:t>
            </w:r>
            <w:r w:rsidR="002A01A8" w:rsidRPr="008555EF">
              <w:t>ą</w:t>
            </w:r>
            <w:r w:rsidRPr="008555EF">
              <w:t>, mokinių skaičių</w:t>
            </w:r>
          </w:p>
        </w:tc>
        <w:tc>
          <w:tcPr>
            <w:tcW w:w="543" w:type="pct"/>
            <w:tcBorders>
              <w:top w:val="single" w:sz="8" w:space="0" w:color="000000"/>
              <w:left w:val="single" w:sz="8" w:space="0" w:color="000000"/>
              <w:bottom w:val="single" w:sz="8" w:space="0" w:color="000000"/>
            </w:tcBorders>
          </w:tcPr>
          <w:p w:rsidR="0098386C" w:rsidRPr="008555EF" w:rsidRDefault="0098386C" w:rsidP="00F42DCC">
            <w:pPr>
              <w:snapToGrid w:val="0"/>
              <w:jc w:val="center"/>
              <w:rPr>
                <w:lang w:val="en-US"/>
              </w:rPr>
            </w:pPr>
            <w:r w:rsidRPr="008555EF">
              <w:t>3</w:t>
            </w:r>
            <w:r w:rsidR="00F42DCC" w:rsidRPr="008555EF">
              <w:rPr>
                <w:lang w:val="en-US"/>
              </w:rPr>
              <w:t>69</w:t>
            </w:r>
          </w:p>
        </w:tc>
        <w:tc>
          <w:tcPr>
            <w:tcW w:w="543" w:type="pct"/>
            <w:tcBorders>
              <w:top w:val="single" w:sz="8" w:space="0" w:color="000000"/>
              <w:left w:val="single" w:sz="8" w:space="0" w:color="000000"/>
              <w:bottom w:val="single" w:sz="8" w:space="0" w:color="000000"/>
            </w:tcBorders>
          </w:tcPr>
          <w:p w:rsidR="0098386C" w:rsidRPr="008555EF" w:rsidRDefault="00F42DCC" w:rsidP="00F42DCC">
            <w:pPr>
              <w:snapToGrid w:val="0"/>
              <w:jc w:val="center"/>
            </w:pPr>
            <w:r w:rsidRPr="008555EF">
              <w:t>390</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F42DCC" w:rsidP="00F42DCC">
            <w:pPr>
              <w:snapToGrid w:val="0"/>
              <w:jc w:val="center"/>
            </w:pPr>
            <w:r w:rsidRPr="008555EF">
              <w:t>410</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A01B9F">
            <w:pPr>
              <w:snapToGrid w:val="0"/>
              <w:jc w:val="center"/>
            </w:pPr>
            <w:r w:rsidRPr="008555EF">
              <w:t>430</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2.</w:t>
            </w:r>
          </w:p>
        </w:tc>
        <w:tc>
          <w:tcPr>
            <w:tcW w:w="2534" w:type="pct"/>
            <w:tcBorders>
              <w:top w:val="single" w:sz="8" w:space="0" w:color="000000"/>
              <w:left w:val="single" w:sz="4" w:space="0" w:color="000000"/>
              <w:bottom w:val="single" w:sz="8" w:space="0" w:color="000000"/>
            </w:tcBorders>
          </w:tcPr>
          <w:p w:rsidR="0098386C" w:rsidRPr="008555EF" w:rsidRDefault="0098386C" w:rsidP="00233DD7">
            <w:pPr>
              <w:keepNext/>
              <w:snapToGrid w:val="0"/>
              <w:jc w:val="both"/>
            </w:pPr>
            <w:r w:rsidRPr="008555EF">
              <w:t>Mokytojų, vedusių atviras pamokas mokykloje/mieste,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40/4</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48/5</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A01B9F">
            <w:pPr>
              <w:snapToGrid w:val="0"/>
              <w:jc w:val="center"/>
            </w:pPr>
            <w:r w:rsidRPr="008555EF">
              <w:t>50/6</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A648B">
            <w:pPr>
              <w:snapToGrid w:val="0"/>
              <w:jc w:val="center"/>
            </w:pPr>
            <w:r w:rsidRPr="008555EF">
              <w:t>52/7</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3.</w:t>
            </w:r>
          </w:p>
        </w:tc>
        <w:tc>
          <w:tcPr>
            <w:tcW w:w="2534" w:type="pct"/>
            <w:tcBorders>
              <w:top w:val="single" w:sz="8" w:space="0" w:color="000000"/>
              <w:left w:val="single" w:sz="4" w:space="0" w:color="000000"/>
              <w:bottom w:val="single" w:sz="8" w:space="0" w:color="000000"/>
            </w:tcBorders>
          </w:tcPr>
          <w:p w:rsidR="0098386C" w:rsidRPr="008555EF" w:rsidRDefault="0098386C" w:rsidP="00AE368E">
            <w:pPr>
              <w:keepNext/>
              <w:snapToGrid w:val="0"/>
              <w:jc w:val="both"/>
            </w:pPr>
            <w:r w:rsidRPr="008555EF">
              <w:t xml:space="preserve">Pamokų, </w:t>
            </w:r>
            <w:r w:rsidRPr="008555EF">
              <w:rPr>
                <w:bCs/>
              </w:rPr>
              <w:t xml:space="preserve">organizuojant </w:t>
            </w:r>
            <w:proofErr w:type="spellStart"/>
            <w:r w:rsidRPr="008555EF">
              <w:rPr>
                <w:bCs/>
              </w:rPr>
              <w:t>ugdymą(si</w:t>
            </w:r>
            <w:proofErr w:type="spellEnd"/>
            <w:r w:rsidRPr="008555EF">
              <w:rPr>
                <w:bCs/>
              </w:rPr>
              <w:t>) „klasės be sienų“, „klasės lauke“,</w:t>
            </w:r>
            <w:r w:rsidRPr="008555EF">
              <w:t xml:space="preserve">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35</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40</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45</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50</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4.</w:t>
            </w:r>
          </w:p>
        </w:tc>
        <w:tc>
          <w:tcPr>
            <w:tcW w:w="2534" w:type="pct"/>
            <w:tcBorders>
              <w:top w:val="single" w:sz="8" w:space="0" w:color="000000"/>
              <w:left w:val="single" w:sz="4" w:space="0" w:color="000000"/>
              <w:bottom w:val="single" w:sz="8" w:space="0" w:color="000000"/>
            </w:tcBorders>
          </w:tcPr>
          <w:p w:rsidR="0098386C" w:rsidRPr="008555EF" w:rsidRDefault="0098386C" w:rsidP="006A49E1">
            <w:pPr>
              <w:keepNext/>
              <w:snapToGrid w:val="0"/>
              <w:jc w:val="both"/>
            </w:pPr>
            <w:r w:rsidRPr="008555EF">
              <w:t>Mokytojų, bent kartą per savaitę pamokoje naudojančių IKT, dalis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40%</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80%</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90%</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A01B9F">
            <w:pPr>
              <w:snapToGrid w:val="0"/>
              <w:jc w:val="center"/>
            </w:pPr>
            <w:r w:rsidRPr="008555EF">
              <w:t>95%</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5.</w:t>
            </w:r>
          </w:p>
        </w:tc>
        <w:tc>
          <w:tcPr>
            <w:tcW w:w="2534" w:type="pct"/>
            <w:tcBorders>
              <w:top w:val="single" w:sz="8" w:space="0" w:color="000000"/>
              <w:left w:val="single" w:sz="4" w:space="0" w:color="000000"/>
              <w:bottom w:val="single" w:sz="8" w:space="0" w:color="000000"/>
            </w:tcBorders>
          </w:tcPr>
          <w:p w:rsidR="0098386C" w:rsidRPr="008555EF" w:rsidRDefault="0098386C" w:rsidP="00AE7DD7">
            <w:pPr>
              <w:keepNext/>
              <w:snapToGrid w:val="0"/>
              <w:jc w:val="both"/>
            </w:pPr>
            <w:r w:rsidRPr="008555EF">
              <w:t>Miesto ir respublikos pedagogams organizuotų renginių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5</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6</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7</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8</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6.</w:t>
            </w:r>
          </w:p>
        </w:tc>
        <w:tc>
          <w:tcPr>
            <w:tcW w:w="2534" w:type="pct"/>
            <w:tcBorders>
              <w:top w:val="single" w:sz="8" w:space="0" w:color="000000"/>
              <w:left w:val="single" w:sz="4" w:space="0" w:color="000000"/>
              <w:bottom w:val="single" w:sz="8" w:space="0" w:color="000000"/>
            </w:tcBorders>
          </w:tcPr>
          <w:p w:rsidR="0098386C" w:rsidRPr="008555EF" w:rsidRDefault="0098386C" w:rsidP="000E28C3">
            <w:pPr>
              <w:keepNext/>
              <w:snapToGrid w:val="0"/>
              <w:jc w:val="both"/>
            </w:pPr>
            <w:r w:rsidRPr="008555EF">
              <w:t>Socialinių partnerių, dalyvaujančių SKU sistemoje,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35</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40</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45</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50</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7.</w:t>
            </w:r>
          </w:p>
        </w:tc>
        <w:tc>
          <w:tcPr>
            <w:tcW w:w="2534" w:type="pct"/>
            <w:tcBorders>
              <w:top w:val="single" w:sz="8" w:space="0" w:color="000000"/>
              <w:left w:val="single" w:sz="4" w:space="0" w:color="000000"/>
              <w:bottom w:val="single" w:sz="8" w:space="0" w:color="000000"/>
            </w:tcBorders>
          </w:tcPr>
          <w:p w:rsidR="0098386C" w:rsidRPr="008555EF" w:rsidRDefault="0098386C" w:rsidP="0015280C">
            <w:pPr>
              <w:keepNext/>
              <w:snapToGrid w:val="0"/>
              <w:jc w:val="both"/>
            </w:pPr>
            <w:r w:rsidRPr="008555EF">
              <w:t>Mokinių, dalyvaujančių socialinėje veikloje, dalis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50%</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80%</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90%</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95%</w:t>
            </w:r>
          </w:p>
        </w:tc>
      </w:tr>
      <w:tr w:rsidR="001F5F59" w:rsidRPr="008555EF" w:rsidTr="00427498">
        <w:tc>
          <w:tcPr>
            <w:tcW w:w="293" w:type="pct"/>
            <w:tcBorders>
              <w:top w:val="single" w:sz="8" w:space="0" w:color="000000"/>
              <w:left w:val="single" w:sz="4" w:space="0" w:color="000000"/>
              <w:bottom w:val="single" w:sz="8" w:space="0" w:color="000000"/>
            </w:tcBorders>
          </w:tcPr>
          <w:p w:rsidR="001F5F59" w:rsidRPr="008555EF" w:rsidRDefault="001F5F59" w:rsidP="003C1269">
            <w:pPr>
              <w:keepNext/>
              <w:snapToGrid w:val="0"/>
              <w:jc w:val="center"/>
            </w:pPr>
            <w:r>
              <w:t>8.</w:t>
            </w:r>
          </w:p>
        </w:tc>
        <w:tc>
          <w:tcPr>
            <w:tcW w:w="2534" w:type="pct"/>
            <w:tcBorders>
              <w:top w:val="single" w:sz="8" w:space="0" w:color="000000"/>
              <w:left w:val="single" w:sz="4" w:space="0" w:color="000000"/>
              <w:bottom w:val="single" w:sz="8" w:space="0" w:color="000000"/>
            </w:tcBorders>
          </w:tcPr>
          <w:p w:rsidR="001F5F59" w:rsidRPr="008555EF" w:rsidRDefault="001F5F59" w:rsidP="0015280C">
            <w:pPr>
              <w:keepNext/>
              <w:snapToGrid w:val="0"/>
              <w:jc w:val="both"/>
            </w:pPr>
            <w:r>
              <w:t>Mokinių pasirengusių karjeros planą ir dalyvaujančių socialinėje veikloje dalis</w:t>
            </w:r>
          </w:p>
        </w:tc>
        <w:tc>
          <w:tcPr>
            <w:tcW w:w="543" w:type="pct"/>
            <w:tcBorders>
              <w:top w:val="single" w:sz="8" w:space="0" w:color="000000"/>
              <w:left w:val="single" w:sz="8" w:space="0" w:color="000000"/>
              <w:bottom w:val="single" w:sz="8" w:space="0" w:color="000000"/>
            </w:tcBorders>
          </w:tcPr>
          <w:p w:rsidR="001F5F59" w:rsidRPr="008555EF" w:rsidRDefault="001F5F59" w:rsidP="003E60A4">
            <w:pPr>
              <w:snapToGrid w:val="0"/>
              <w:jc w:val="center"/>
            </w:pPr>
            <w:r>
              <w:t>-</w:t>
            </w:r>
          </w:p>
        </w:tc>
        <w:tc>
          <w:tcPr>
            <w:tcW w:w="543" w:type="pct"/>
            <w:tcBorders>
              <w:top w:val="single" w:sz="8" w:space="0" w:color="000000"/>
              <w:left w:val="single" w:sz="8" w:space="0" w:color="000000"/>
              <w:bottom w:val="single" w:sz="8" w:space="0" w:color="000000"/>
            </w:tcBorders>
          </w:tcPr>
          <w:p w:rsidR="001F5F59" w:rsidRPr="008555EF" w:rsidRDefault="001F5F59" w:rsidP="003E60A4">
            <w:pPr>
              <w:snapToGrid w:val="0"/>
              <w:jc w:val="center"/>
            </w:pPr>
            <w:r>
              <w:t>80</w:t>
            </w:r>
            <w:r w:rsidRPr="008555EF">
              <w:t>%</w:t>
            </w:r>
          </w:p>
        </w:tc>
        <w:tc>
          <w:tcPr>
            <w:tcW w:w="544" w:type="pct"/>
            <w:tcBorders>
              <w:top w:val="single" w:sz="8" w:space="0" w:color="000000"/>
              <w:left w:val="single" w:sz="8" w:space="0" w:color="000000"/>
              <w:bottom w:val="single" w:sz="8" w:space="0" w:color="000000"/>
              <w:right w:val="single" w:sz="4" w:space="0" w:color="000000"/>
            </w:tcBorders>
          </w:tcPr>
          <w:p w:rsidR="001F5F59" w:rsidRPr="008555EF" w:rsidRDefault="001F5F59" w:rsidP="003E60A4">
            <w:pPr>
              <w:snapToGrid w:val="0"/>
              <w:jc w:val="center"/>
            </w:pPr>
            <w:r>
              <w:t>90</w:t>
            </w:r>
            <w:r w:rsidRPr="008555EF">
              <w:t>%</w:t>
            </w:r>
          </w:p>
        </w:tc>
        <w:tc>
          <w:tcPr>
            <w:tcW w:w="542" w:type="pct"/>
            <w:tcBorders>
              <w:top w:val="single" w:sz="8" w:space="0" w:color="000000"/>
              <w:left w:val="single" w:sz="8" w:space="0" w:color="000000"/>
              <w:bottom w:val="single" w:sz="8" w:space="0" w:color="000000"/>
              <w:right w:val="single" w:sz="4" w:space="0" w:color="000000"/>
            </w:tcBorders>
          </w:tcPr>
          <w:p w:rsidR="001F5F59" w:rsidRPr="008555EF" w:rsidRDefault="001F5F59" w:rsidP="003E60A4">
            <w:pPr>
              <w:snapToGrid w:val="0"/>
              <w:jc w:val="center"/>
            </w:pPr>
            <w:r>
              <w:t>95</w:t>
            </w:r>
            <w:r w:rsidRPr="008555EF">
              <w:t>%</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1F5F59" w:rsidP="003C1269">
            <w:pPr>
              <w:keepNext/>
              <w:snapToGrid w:val="0"/>
              <w:jc w:val="center"/>
            </w:pPr>
            <w:r>
              <w:t>9</w:t>
            </w:r>
            <w:r w:rsidR="0098386C" w:rsidRPr="008555EF">
              <w:t>.</w:t>
            </w:r>
          </w:p>
        </w:tc>
        <w:tc>
          <w:tcPr>
            <w:tcW w:w="2534" w:type="pct"/>
            <w:tcBorders>
              <w:top w:val="single" w:sz="8" w:space="0" w:color="000000"/>
              <w:left w:val="single" w:sz="4" w:space="0" w:color="000000"/>
              <w:bottom w:val="single" w:sz="8" w:space="0" w:color="000000"/>
            </w:tcBorders>
          </w:tcPr>
          <w:p w:rsidR="0098386C" w:rsidRPr="008555EF" w:rsidRDefault="0098386C" w:rsidP="006A49E1">
            <w:pPr>
              <w:keepNext/>
              <w:snapToGrid w:val="0"/>
              <w:jc w:val="both"/>
            </w:pPr>
            <w:r w:rsidRPr="008555EF">
              <w:t>Prevencinių renginių, pilietinių akcijų ir projektų,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7</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8</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9</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10</w:t>
            </w:r>
          </w:p>
        </w:tc>
      </w:tr>
      <w:tr w:rsidR="0098386C" w:rsidRPr="008555EF" w:rsidTr="00427498">
        <w:tc>
          <w:tcPr>
            <w:tcW w:w="293" w:type="pct"/>
            <w:tcBorders>
              <w:top w:val="single" w:sz="8" w:space="0" w:color="000000"/>
              <w:left w:val="single" w:sz="4" w:space="0" w:color="000000"/>
              <w:bottom w:val="single" w:sz="8" w:space="0" w:color="000000"/>
            </w:tcBorders>
          </w:tcPr>
          <w:p w:rsidR="0098386C" w:rsidRPr="008555EF" w:rsidRDefault="001F5F59" w:rsidP="003A648B">
            <w:pPr>
              <w:keepNext/>
              <w:snapToGrid w:val="0"/>
              <w:jc w:val="center"/>
            </w:pPr>
            <w:r>
              <w:t>10</w:t>
            </w:r>
            <w:r w:rsidR="0098386C" w:rsidRPr="008555EF">
              <w:t>.</w:t>
            </w:r>
          </w:p>
        </w:tc>
        <w:tc>
          <w:tcPr>
            <w:tcW w:w="2534" w:type="pct"/>
            <w:tcBorders>
              <w:top w:val="single" w:sz="8" w:space="0" w:color="000000"/>
              <w:left w:val="single" w:sz="4" w:space="0" w:color="000000"/>
              <w:bottom w:val="single" w:sz="8" w:space="0" w:color="000000"/>
            </w:tcBorders>
          </w:tcPr>
          <w:p w:rsidR="0098386C" w:rsidRPr="008555EF" w:rsidRDefault="0098386C" w:rsidP="00233DD7">
            <w:pPr>
              <w:keepNext/>
              <w:snapToGrid w:val="0"/>
              <w:jc w:val="both"/>
            </w:pPr>
            <w:r w:rsidRPr="008555EF">
              <w:t>Renginių, skatinančių tėvų ir socialinių partnerių bendradarbiavimą, skaičius</w:t>
            </w:r>
          </w:p>
        </w:tc>
        <w:tc>
          <w:tcPr>
            <w:tcW w:w="543" w:type="pct"/>
            <w:tcBorders>
              <w:top w:val="single" w:sz="8" w:space="0" w:color="000000"/>
              <w:left w:val="single" w:sz="8" w:space="0" w:color="000000"/>
              <w:bottom w:val="single" w:sz="8" w:space="0" w:color="000000"/>
            </w:tcBorders>
          </w:tcPr>
          <w:p w:rsidR="0098386C" w:rsidRPr="008555EF" w:rsidRDefault="0098386C" w:rsidP="003E60A4">
            <w:pPr>
              <w:snapToGrid w:val="0"/>
              <w:jc w:val="center"/>
            </w:pPr>
            <w:r w:rsidRPr="008555EF">
              <w:t>6</w:t>
            </w:r>
          </w:p>
        </w:tc>
        <w:tc>
          <w:tcPr>
            <w:tcW w:w="543" w:type="pct"/>
            <w:tcBorders>
              <w:top w:val="single" w:sz="8" w:space="0" w:color="000000"/>
              <w:left w:val="single" w:sz="8" w:space="0" w:color="000000"/>
              <w:bottom w:val="single" w:sz="8" w:space="0" w:color="000000"/>
            </w:tcBorders>
          </w:tcPr>
          <w:p w:rsidR="0098386C" w:rsidRPr="008555EF" w:rsidRDefault="0098386C" w:rsidP="008E5ABE">
            <w:pPr>
              <w:snapToGrid w:val="0"/>
              <w:jc w:val="center"/>
            </w:pPr>
            <w:r w:rsidRPr="008555EF">
              <w:t>8</w:t>
            </w:r>
          </w:p>
        </w:tc>
        <w:tc>
          <w:tcPr>
            <w:tcW w:w="544"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10</w:t>
            </w:r>
          </w:p>
        </w:tc>
        <w:tc>
          <w:tcPr>
            <w:tcW w:w="542" w:type="pct"/>
            <w:tcBorders>
              <w:top w:val="single" w:sz="8" w:space="0" w:color="000000"/>
              <w:left w:val="single" w:sz="8" w:space="0" w:color="000000"/>
              <w:bottom w:val="single" w:sz="8" w:space="0" w:color="000000"/>
              <w:right w:val="single" w:sz="4" w:space="0" w:color="000000"/>
            </w:tcBorders>
          </w:tcPr>
          <w:p w:rsidR="0098386C" w:rsidRPr="008555EF" w:rsidRDefault="0098386C" w:rsidP="003E60A4">
            <w:pPr>
              <w:snapToGrid w:val="0"/>
              <w:jc w:val="center"/>
            </w:pPr>
            <w:r w:rsidRPr="008555EF">
              <w:t>12</w:t>
            </w:r>
          </w:p>
        </w:tc>
      </w:tr>
    </w:tbl>
    <w:p w:rsidR="0098386C" w:rsidRPr="00AC4D2A" w:rsidRDefault="0098386C" w:rsidP="00B43CC5">
      <w:pPr>
        <w:jc w:val="both"/>
        <w:rPr>
          <w:b/>
          <w:color w:val="000000"/>
          <w:sz w:val="20"/>
          <w:szCs w:val="20"/>
        </w:rPr>
      </w:pPr>
    </w:p>
    <w:p w:rsidR="0098386C" w:rsidRPr="00AC4D2A" w:rsidRDefault="0098386C" w:rsidP="00233DD7">
      <w:pPr>
        <w:jc w:val="center"/>
        <w:rPr>
          <w:b/>
          <w:color w:val="000000"/>
          <w:sz w:val="20"/>
          <w:szCs w:val="20"/>
        </w:rPr>
      </w:pPr>
    </w:p>
    <w:p w:rsidR="0098386C" w:rsidRPr="008555EF" w:rsidRDefault="0098386C" w:rsidP="00233DD7">
      <w:pPr>
        <w:jc w:val="center"/>
        <w:rPr>
          <w:b/>
          <w:color w:val="000000"/>
        </w:rPr>
      </w:pPr>
      <w:r w:rsidRPr="008555EF">
        <w:rPr>
          <w:b/>
          <w:color w:val="000000"/>
        </w:rPr>
        <w:t>III SKYRIUS</w:t>
      </w:r>
    </w:p>
    <w:p w:rsidR="0098386C" w:rsidRPr="008555EF" w:rsidRDefault="0098386C" w:rsidP="00A67628">
      <w:pPr>
        <w:pStyle w:val="Sraopastraipa"/>
        <w:numPr>
          <w:ilvl w:val="0"/>
          <w:numId w:val="18"/>
        </w:numPr>
        <w:jc w:val="center"/>
        <w:rPr>
          <w:b/>
          <w:bCs/>
        </w:rPr>
      </w:pPr>
      <w:r w:rsidRPr="008555EF">
        <w:rPr>
          <w:b/>
          <w:caps/>
        </w:rPr>
        <w:t xml:space="preserve">TIKSLUI ĮGYVENDINTI SKIRTI </w:t>
      </w:r>
      <w:r w:rsidRPr="008555EF">
        <w:rPr>
          <w:b/>
          <w:bCs/>
        </w:rPr>
        <w:t>UŽDAVINIAI IR PRIEMONĖS</w:t>
      </w:r>
    </w:p>
    <w:p w:rsidR="0098386C" w:rsidRPr="008555EF" w:rsidRDefault="0098386C" w:rsidP="00386E78">
      <w:pPr>
        <w:suppressAutoHyphens w:val="0"/>
        <w:rPr>
          <w:lang w:eastAsia="en-US"/>
        </w:rPr>
      </w:pPr>
    </w:p>
    <w:p w:rsidR="0098386C" w:rsidRPr="008555EF" w:rsidRDefault="0098386C" w:rsidP="005E2EC7">
      <w:pPr>
        <w:suppressAutoHyphens w:val="0"/>
        <w:ind w:firstLine="720"/>
        <w:jc w:val="both"/>
        <w:rPr>
          <w:color w:val="000000"/>
          <w:shd w:val="clear" w:color="auto" w:fill="FFFFFF"/>
        </w:rPr>
      </w:pPr>
      <w:r w:rsidRPr="008555EF">
        <w:rPr>
          <w:color w:val="000000"/>
          <w:shd w:val="clear" w:color="auto" w:fill="FFFFFF"/>
        </w:rPr>
        <w:t xml:space="preserve">Siekiama </w:t>
      </w:r>
      <w:r w:rsidRPr="008555EF">
        <w:t>į</w:t>
      </w:r>
      <w:r w:rsidRPr="008555EF">
        <w:rPr>
          <w:bCs/>
        </w:rPr>
        <w:t xml:space="preserve">gyvendinant valstybinę švietimo politiką, </w:t>
      </w:r>
      <w:r w:rsidRPr="008555EF">
        <w:rPr>
          <w:color w:val="000000"/>
          <w:shd w:val="clear" w:color="auto" w:fill="FFFFFF"/>
        </w:rPr>
        <w:t xml:space="preserve">teikti kokybiškas švietimo paslaugas, atitinkančias nuolat kintančios visuomenės reikmes, tenkinti mokinių </w:t>
      </w:r>
      <w:proofErr w:type="spellStart"/>
      <w:r w:rsidRPr="008555EF">
        <w:rPr>
          <w:color w:val="000000"/>
          <w:shd w:val="clear" w:color="auto" w:fill="FFFFFF"/>
        </w:rPr>
        <w:t>ugdymo(si</w:t>
      </w:r>
      <w:proofErr w:type="spellEnd"/>
      <w:r w:rsidRPr="008555EF">
        <w:rPr>
          <w:color w:val="000000"/>
          <w:shd w:val="clear" w:color="auto" w:fill="FFFFFF"/>
        </w:rPr>
        <w:t>) poreikius pagal pradinio ir pagrindinio ugdymo pirmos dalies programas, u</w:t>
      </w:r>
      <w:r w:rsidRPr="008555EF">
        <w:rPr>
          <w:lang w:eastAsia="en-US"/>
        </w:rPr>
        <w:t xml:space="preserve">gdyti kiekvieno mokinio </w:t>
      </w:r>
      <w:r w:rsidRPr="008555EF">
        <w:rPr>
          <w:lang w:eastAsia="lt-LT"/>
        </w:rPr>
        <w:t>vertybines nuostatas</w:t>
      </w:r>
      <w:r w:rsidRPr="008555EF">
        <w:rPr>
          <w:lang w:eastAsia="en-US"/>
        </w:rPr>
        <w:t xml:space="preserve">, individualias kompetencijas, siekiant nuolatinės asmeninės pažangos ir mokymosi sėkmės. Siekti nuolatinio mokytojų tobulėjimo, profesionalumo, bendradarbiavimo komandose ir tinkluose, profesinės veiklos ir patirties refleksijos. </w:t>
      </w:r>
      <w:r w:rsidRPr="008555EF">
        <w:rPr>
          <w:color w:val="000000"/>
          <w:shd w:val="clear" w:color="auto" w:fill="FFFFFF"/>
        </w:rPr>
        <w:t>Stiprinti partnerystę su bendruomene, socialiniais partneriais įvairiuose lygmenyse, aktyviai įtraukiant į mokyklos gyvenimą.</w:t>
      </w:r>
    </w:p>
    <w:p w:rsidR="0098386C" w:rsidRPr="008555EF" w:rsidRDefault="0098386C" w:rsidP="0073321D">
      <w:pPr>
        <w:pStyle w:val="Default"/>
        <w:rPr>
          <w:b/>
          <w:bCs/>
        </w:rPr>
      </w:pPr>
    </w:p>
    <w:p w:rsidR="0098386C" w:rsidRPr="008555EF" w:rsidRDefault="0098386C" w:rsidP="0073321D">
      <w:pPr>
        <w:pStyle w:val="Default"/>
        <w:rPr>
          <w:b/>
        </w:rPr>
      </w:pPr>
      <w:r w:rsidRPr="008555EF">
        <w:rPr>
          <w:b/>
          <w:bCs/>
        </w:rPr>
        <w:t xml:space="preserve">01.01. Uždavinys </w:t>
      </w:r>
      <w:r w:rsidR="008555EF" w:rsidRPr="008555EF">
        <w:rPr>
          <w:b/>
          <w:bCs/>
        </w:rPr>
        <w:t>–</w:t>
      </w:r>
      <w:r w:rsidRPr="008555EF">
        <w:rPr>
          <w:b/>
          <w:bCs/>
        </w:rPr>
        <w:t xml:space="preserve"> užtikrinti ugdymo kokybę ir paslaugų įvairovę. </w:t>
      </w:r>
    </w:p>
    <w:p w:rsidR="0098386C" w:rsidRPr="008555EF" w:rsidRDefault="0098386C" w:rsidP="0073321D">
      <w:pPr>
        <w:pStyle w:val="Default"/>
        <w:jc w:val="both"/>
        <w:rPr>
          <w:bCs/>
          <w:color w:val="auto"/>
        </w:rPr>
      </w:pPr>
      <w:r w:rsidRPr="008555EF">
        <w:rPr>
          <w:bCs/>
          <w:color w:val="auto"/>
        </w:rPr>
        <w:t>Priemonės:</w:t>
      </w:r>
    </w:p>
    <w:p w:rsidR="00AB2F2D" w:rsidRDefault="0098386C" w:rsidP="00AB2F2D">
      <w:pPr>
        <w:pStyle w:val="Default"/>
        <w:numPr>
          <w:ilvl w:val="2"/>
          <w:numId w:val="18"/>
        </w:numPr>
        <w:tabs>
          <w:tab w:val="left" w:pos="993"/>
        </w:tabs>
        <w:ind w:left="0" w:firstLine="0"/>
        <w:jc w:val="both"/>
      </w:pPr>
      <w:r w:rsidRPr="008555EF">
        <w:t xml:space="preserve">individualizuoti ir diferencijuoti ugdymo turinį; </w:t>
      </w:r>
    </w:p>
    <w:p w:rsidR="00AB2F2D" w:rsidRDefault="00133205" w:rsidP="00AB2F2D">
      <w:pPr>
        <w:pStyle w:val="Default"/>
        <w:numPr>
          <w:ilvl w:val="2"/>
          <w:numId w:val="18"/>
        </w:numPr>
        <w:tabs>
          <w:tab w:val="left" w:pos="993"/>
        </w:tabs>
        <w:ind w:left="0" w:firstLine="0"/>
        <w:jc w:val="both"/>
      </w:pPr>
      <w:r w:rsidRPr="008555EF">
        <w:t>ugdyti</w:t>
      </w:r>
      <w:r>
        <w:t xml:space="preserve"> mokinių </w:t>
      </w:r>
      <w:r w:rsidR="0098386C" w:rsidRPr="00322FC7">
        <w:t>mokėjimo mokytis kompetencij</w:t>
      </w:r>
      <w:r w:rsidR="0098386C">
        <w:t xml:space="preserve">ą; </w:t>
      </w:r>
    </w:p>
    <w:p w:rsidR="0098386C" w:rsidRDefault="0098386C" w:rsidP="00AB2F2D">
      <w:pPr>
        <w:pStyle w:val="Default"/>
        <w:numPr>
          <w:ilvl w:val="2"/>
          <w:numId w:val="18"/>
        </w:numPr>
        <w:tabs>
          <w:tab w:val="left" w:pos="993"/>
        </w:tabs>
        <w:ind w:left="0" w:firstLine="0"/>
        <w:jc w:val="both"/>
      </w:pPr>
      <w:r>
        <w:t xml:space="preserve">tenkinti </w:t>
      </w:r>
      <w:r w:rsidRPr="00322FC7">
        <w:t>gabių ir mokymosi sunk</w:t>
      </w:r>
      <w:r>
        <w:t>umų patiriančių mokinių poreikius.</w:t>
      </w:r>
    </w:p>
    <w:p w:rsidR="0098386C" w:rsidRPr="00A57DF4" w:rsidRDefault="0098386C" w:rsidP="00721EF9">
      <w:pPr>
        <w:pStyle w:val="Default"/>
        <w:jc w:val="both"/>
        <w:rPr>
          <w:b/>
          <w:bCs/>
        </w:rPr>
      </w:pPr>
      <w:r>
        <w:rPr>
          <w:b/>
          <w:bCs/>
        </w:rPr>
        <w:t xml:space="preserve">01.02. Uždavinys </w:t>
      </w:r>
      <w:r w:rsidR="008555EF">
        <w:rPr>
          <w:b/>
          <w:bCs/>
        </w:rPr>
        <w:t>–</w:t>
      </w:r>
      <w:r w:rsidRPr="00A57DF4">
        <w:rPr>
          <w:b/>
          <w:bCs/>
        </w:rPr>
        <w:t xml:space="preserve"> tobulinti ugdymo organizavimą.</w:t>
      </w:r>
    </w:p>
    <w:p w:rsidR="0098386C" w:rsidRPr="00A57DF4" w:rsidRDefault="0098386C" w:rsidP="0073321D">
      <w:pPr>
        <w:jc w:val="both"/>
        <w:rPr>
          <w:bCs/>
        </w:rPr>
      </w:pPr>
      <w:r w:rsidRPr="00A57DF4">
        <w:rPr>
          <w:bCs/>
        </w:rPr>
        <w:lastRenderedPageBreak/>
        <w:t xml:space="preserve">Priemonės: </w:t>
      </w:r>
    </w:p>
    <w:p w:rsidR="00AB2F2D" w:rsidRDefault="0098386C" w:rsidP="0073321D">
      <w:pPr>
        <w:jc w:val="both"/>
        <w:rPr>
          <w:bCs/>
        </w:rPr>
      </w:pPr>
      <w:r>
        <w:rPr>
          <w:bCs/>
        </w:rPr>
        <w:t xml:space="preserve">01.02.01. sukurti ir tobulinti </w:t>
      </w:r>
      <w:r w:rsidRPr="00322FC7">
        <w:rPr>
          <w:bCs/>
        </w:rPr>
        <w:t>įsivertinimo ir mokinio asmeninės pažangos matavimo sistemą;</w:t>
      </w:r>
    </w:p>
    <w:p w:rsidR="00AB2F2D" w:rsidRDefault="00AB2F2D" w:rsidP="0073321D">
      <w:pPr>
        <w:jc w:val="both"/>
        <w:rPr>
          <w:bCs/>
        </w:rPr>
      </w:pPr>
      <w:r>
        <w:rPr>
          <w:bCs/>
        </w:rPr>
        <w:t>01.02.02.</w:t>
      </w:r>
      <w:r w:rsidR="0098386C" w:rsidRPr="00322FC7">
        <w:rPr>
          <w:bCs/>
        </w:rPr>
        <w:t xml:space="preserve"> sistem</w:t>
      </w:r>
      <w:r w:rsidR="008555EF">
        <w:rPr>
          <w:bCs/>
        </w:rPr>
        <w:t>ingai ir tikslingai taikyti IKT ugdymo</w:t>
      </w:r>
      <w:r w:rsidR="0098386C" w:rsidRPr="00322FC7">
        <w:rPr>
          <w:bCs/>
        </w:rPr>
        <w:t>(si) procese;</w:t>
      </w:r>
      <w:r w:rsidR="0098386C">
        <w:rPr>
          <w:bCs/>
        </w:rPr>
        <w:t xml:space="preserve"> </w:t>
      </w:r>
    </w:p>
    <w:p w:rsidR="0098386C" w:rsidRPr="00A57DF4" w:rsidRDefault="00AB2F2D" w:rsidP="0073321D">
      <w:pPr>
        <w:jc w:val="both"/>
      </w:pPr>
      <w:r>
        <w:rPr>
          <w:bCs/>
        </w:rPr>
        <w:t xml:space="preserve">01.02.03. </w:t>
      </w:r>
      <w:r w:rsidR="0098386C">
        <w:rPr>
          <w:bCs/>
        </w:rPr>
        <w:t>organizuojant ugdymą(si) pritaikyti ir efektyviai išnaudoti mo</w:t>
      </w:r>
      <w:r w:rsidR="0098386C" w:rsidRPr="00322FC7">
        <w:rPr>
          <w:bCs/>
        </w:rPr>
        <w:t>k</w:t>
      </w:r>
      <w:r w:rsidR="0098386C">
        <w:rPr>
          <w:bCs/>
        </w:rPr>
        <w:t>yk</w:t>
      </w:r>
      <w:r w:rsidR="0098386C" w:rsidRPr="00322FC7">
        <w:rPr>
          <w:bCs/>
        </w:rPr>
        <w:t>los</w:t>
      </w:r>
      <w:r w:rsidR="0098386C">
        <w:rPr>
          <w:bCs/>
        </w:rPr>
        <w:t xml:space="preserve"> ir miesto erdves; </w:t>
      </w:r>
      <w:r>
        <w:rPr>
          <w:bCs/>
        </w:rPr>
        <w:t xml:space="preserve">01.02.04. </w:t>
      </w:r>
      <w:r w:rsidR="0098386C" w:rsidRPr="00A57DF4">
        <w:rPr>
          <w:bCs/>
        </w:rPr>
        <w:t xml:space="preserve">planingai ir kryptingai kelti mokytojų kvalifikaciją ir kompetencijas, </w:t>
      </w:r>
      <w:r w:rsidR="0098386C" w:rsidRPr="00A57DF4">
        <w:t xml:space="preserve">dalintis mokytojų gerąja patirtimi. </w:t>
      </w:r>
    </w:p>
    <w:p w:rsidR="0098386C" w:rsidRPr="00A57DF4" w:rsidRDefault="0098386C" w:rsidP="0073321D">
      <w:pPr>
        <w:jc w:val="both"/>
        <w:rPr>
          <w:b/>
          <w:bCs/>
        </w:rPr>
      </w:pPr>
      <w:r>
        <w:rPr>
          <w:b/>
          <w:bCs/>
        </w:rPr>
        <w:t xml:space="preserve">01.03. Uždavinys </w:t>
      </w:r>
      <w:r w:rsidR="008555EF">
        <w:rPr>
          <w:b/>
          <w:bCs/>
        </w:rPr>
        <w:t>–</w:t>
      </w:r>
      <w:r w:rsidRPr="00A57DF4">
        <w:rPr>
          <w:b/>
          <w:bCs/>
        </w:rPr>
        <w:t xml:space="preserve"> sudaryti sąlygas </w:t>
      </w:r>
      <w:r w:rsidR="008555EF">
        <w:rPr>
          <w:b/>
          <w:bCs/>
        </w:rPr>
        <w:t>mo</w:t>
      </w:r>
      <w:r w:rsidR="008555EF" w:rsidRPr="008555EF">
        <w:rPr>
          <w:b/>
          <w:bCs/>
        </w:rPr>
        <w:t>kinių</w:t>
      </w:r>
      <w:r w:rsidRPr="008555EF">
        <w:rPr>
          <w:b/>
          <w:bCs/>
        </w:rPr>
        <w:t xml:space="preserve"> </w:t>
      </w:r>
      <w:r w:rsidR="0020715B" w:rsidRPr="008555EF">
        <w:rPr>
          <w:b/>
          <w:bCs/>
        </w:rPr>
        <w:t>ugdymui</w:t>
      </w:r>
      <w:r w:rsidR="0020715B">
        <w:rPr>
          <w:b/>
          <w:bCs/>
        </w:rPr>
        <w:t xml:space="preserve"> </w:t>
      </w:r>
      <w:r w:rsidRPr="00E522DE">
        <w:rPr>
          <w:b/>
          <w:bCs/>
        </w:rPr>
        <w:t xml:space="preserve">karjerai ir </w:t>
      </w:r>
      <w:r>
        <w:rPr>
          <w:b/>
          <w:bCs/>
        </w:rPr>
        <w:t xml:space="preserve">saviraiškai. </w:t>
      </w:r>
    </w:p>
    <w:p w:rsidR="0098386C" w:rsidRPr="00A57DF4" w:rsidRDefault="0098386C" w:rsidP="0073321D">
      <w:pPr>
        <w:pStyle w:val="Pagrindinistekstas"/>
        <w:rPr>
          <w:bCs/>
          <w:lang w:val="lt-LT"/>
        </w:rPr>
      </w:pPr>
      <w:r w:rsidRPr="00A57DF4">
        <w:rPr>
          <w:bCs/>
          <w:lang w:val="lt-LT"/>
        </w:rPr>
        <w:t xml:space="preserve">Priemonės: </w:t>
      </w:r>
    </w:p>
    <w:p w:rsidR="00AB2F2D" w:rsidRDefault="0098386C" w:rsidP="00447CCE">
      <w:pPr>
        <w:pStyle w:val="Pagrindinistekstas"/>
        <w:rPr>
          <w:bCs/>
          <w:lang w:val="lt-LT"/>
        </w:rPr>
      </w:pPr>
      <w:r w:rsidRPr="00936B7E">
        <w:rPr>
          <w:bCs/>
          <w:lang w:val="lt-LT"/>
        </w:rPr>
        <w:t xml:space="preserve">01.03.01. </w:t>
      </w:r>
      <w:r w:rsidRPr="00D66383">
        <w:rPr>
          <w:lang w:val="lt-LT"/>
        </w:rPr>
        <w:t>d</w:t>
      </w:r>
      <w:r>
        <w:rPr>
          <w:bCs/>
          <w:lang w:val="lt-LT"/>
        </w:rPr>
        <w:t>idinti</w:t>
      </w:r>
      <w:r w:rsidRPr="00D66383">
        <w:rPr>
          <w:bCs/>
          <w:lang w:val="lt-LT"/>
        </w:rPr>
        <w:t xml:space="preserve"> socialinių partnerių, dalyvaujančių socialinių kompetencijų ugdymo sistemoje, skaičių; </w:t>
      </w:r>
    </w:p>
    <w:p w:rsidR="00AB2F2D" w:rsidRDefault="00AB2F2D" w:rsidP="00447CCE">
      <w:pPr>
        <w:pStyle w:val="Pagrindinistekstas"/>
        <w:rPr>
          <w:szCs w:val="24"/>
          <w:lang w:val="lt-LT"/>
        </w:rPr>
      </w:pPr>
      <w:r>
        <w:rPr>
          <w:bCs/>
          <w:lang w:val="lt-LT"/>
        </w:rPr>
        <w:t xml:space="preserve">01.03.02. </w:t>
      </w:r>
      <w:r w:rsidR="0098386C" w:rsidRPr="00D66383">
        <w:rPr>
          <w:bCs/>
          <w:lang w:val="lt-LT"/>
        </w:rPr>
        <w:t xml:space="preserve">skatinti mokinių </w:t>
      </w:r>
      <w:r w:rsidR="0098386C">
        <w:rPr>
          <w:bCs/>
          <w:lang w:val="lt-LT"/>
        </w:rPr>
        <w:t>saviraišką</w:t>
      </w:r>
      <w:r w:rsidR="0098386C" w:rsidRPr="00D66383">
        <w:rPr>
          <w:bCs/>
          <w:lang w:val="lt-LT"/>
        </w:rPr>
        <w:t xml:space="preserve">, </w:t>
      </w:r>
      <w:r w:rsidR="0098386C">
        <w:rPr>
          <w:bCs/>
          <w:lang w:val="lt-LT"/>
        </w:rPr>
        <w:t xml:space="preserve">pilietines iniciatyvas, lyderystę įvairiose veiklose, </w:t>
      </w:r>
      <w:r w:rsidR="0098386C" w:rsidRPr="00D66383">
        <w:rPr>
          <w:bCs/>
          <w:lang w:val="lt-LT"/>
        </w:rPr>
        <w:t>inicijuoti mokinių dalyvavimą savanorystės, s</w:t>
      </w:r>
      <w:r w:rsidR="0098386C">
        <w:rPr>
          <w:bCs/>
          <w:lang w:val="lt-LT"/>
        </w:rPr>
        <w:t>ocialinės partnerystės</w:t>
      </w:r>
      <w:r w:rsidR="0098386C" w:rsidRPr="00D66383">
        <w:rPr>
          <w:szCs w:val="24"/>
          <w:lang w:val="lt-LT"/>
        </w:rPr>
        <w:t xml:space="preserve"> veiklose; </w:t>
      </w:r>
    </w:p>
    <w:p w:rsidR="00AB2F2D" w:rsidRDefault="00AB2F2D" w:rsidP="00447CCE">
      <w:pPr>
        <w:pStyle w:val="Pagrindinistekstas"/>
        <w:rPr>
          <w:bCs/>
          <w:lang w:val="lt-LT"/>
        </w:rPr>
      </w:pPr>
      <w:r>
        <w:rPr>
          <w:szCs w:val="24"/>
          <w:lang w:val="lt-LT"/>
        </w:rPr>
        <w:t xml:space="preserve">01.03.03. </w:t>
      </w:r>
      <w:r w:rsidR="0098386C" w:rsidRPr="00D66383">
        <w:rPr>
          <w:bCs/>
          <w:lang w:val="lt-LT"/>
        </w:rPr>
        <w:t xml:space="preserve">plėtoti ugdymą karjerai aktyviai įtraukiant į veiklas bendruomenės narius ir socialinius partnerius; </w:t>
      </w:r>
    </w:p>
    <w:p w:rsidR="00AB2F2D" w:rsidRDefault="00AB2F2D" w:rsidP="00447CCE">
      <w:pPr>
        <w:pStyle w:val="Pagrindinistekstas"/>
        <w:rPr>
          <w:bCs/>
          <w:lang w:val="lt-LT"/>
        </w:rPr>
      </w:pPr>
      <w:r>
        <w:rPr>
          <w:bCs/>
          <w:lang w:val="lt-LT"/>
        </w:rPr>
        <w:t xml:space="preserve">01.03.04. </w:t>
      </w:r>
      <w:r w:rsidR="0098386C">
        <w:rPr>
          <w:lang w:val="lt-LT"/>
        </w:rPr>
        <w:t xml:space="preserve">palaikyti </w:t>
      </w:r>
      <w:r w:rsidR="0098386C" w:rsidRPr="008C5AA0">
        <w:rPr>
          <w:lang w:val="lt-LT"/>
        </w:rPr>
        <w:t xml:space="preserve">ugdytinių inicijuojamus renginius ir projektus, </w:t>
      </w:r>
      <w:r w:rsidR="0098386C" w:rsidRPr="008C5AA0">
        <w:rPr>
          <w:bCs/>
          <w:lang w:val="lt-LT"/>
        </w:rPr>
        <w:t xml:space="preserve">pilietines iniciatyvas; </w:t>
      </w:r>
    </w:p>
    <w:p w:rsidR="0098386C" w:rsidRPr="008C5AA0" w:rsidRDefault="00AB2F2D" w:rsidP="00447CCE">
      <w:pPr>
        <w:pStyle w:val="Pagrindinistekstas"/>
        <w:rPr>
          <w:lang w:val="lt-LT"/>
        </w:rPr>
      </w:pPr>
      <w:r>
        <w:rPr>
          <w:bCs/>
          <w:lang w:val="lt-LT"/>
        </w:rPr>
        <w:t xml:space="preserve">01.03.05. </w:t>
      </w:r>
      <w:r w:rsidR="0098386C">
        <w:rPr>
          <w:lang w:val="lt-LT"/>
        </w:rPr>
        <w:t>kryptingai įgyvendinti socialinių emocinių kompetencijų ugdymo programas.</w:t>
      </w:r>
    </w:p>
    <w:p w:rsidR="0098386C" w:rsidRPr="00A57DF4" w:rsidRDefault="0098386C" w:rsidP="0073321D">
      <w:pPr>
        <w:jc w:val="both"/>
        <w:rPr>
          <w:b/>
          <w:bCs/>
        </w:rPr>
      </w:pPr>
      <w:r>
        <w:rPr>
          <w:b/>
          <w:bCs/>
        </w:rPr>
        <w:t xml:space="preserve">01.04. Uždavinys </w:t>
      </w:r>
      <w:r w:rsidR="008555EF">
        <w:rPr>
          <w:b/>
          <w:bCs/>
        </w:rPr>
        <w:t>–</w:t>
      </w:r>
      <w:r w:rsidRPr="00A57DF4">
        <w:rPr>
          <w:b/>
          <w:bCs/>
        </w:rPr>
        <w:t xml:space="preserve"> </w:t>
      </w:r>
      <w:r>
        <w:rPr>
          <w:b/>
          <w:bCs/>
        </w:rPr>
        <w:t>kurti aukštos kultūros progimnaziją.</w:t>
      </w:r>
    </w:p>
    <w:p w:rsidR="0098386C" w:rsidRPr="00A57DF4" w:rsidRDefault="0098386C" w:rsidP="0073321D">
      <w:pPr>
        <w:jc w:val="both"/>
        <w:rPr>
          <w:bCs/>
        </w:rPr>
      </w:pPr>
      <w:r w:rsidRPr="00A57DF4">
        <w:rPr>
          <w:bCs/>
        </w:rPr>
        <w:t xml:space="preserve">Priemonės: </w:t>
      </w:r>
    </w:p>
    <w:p w:rsidR="001F5F59" w:rsidRDefault="0098386C" w:rsidP="00057FAF">
      <w:pPr>
        <w:jc w:val="both"/>
        <w:rPr>
          <w:bCs/>
        </w:rPr>
      </w:pPr>
      <w:r>
        <w:rPr>
          <w:bCs/>
        </w:rPr>
        <w:t>01.04.01.</w:t>
      </w:r>
      <w:r w:rsidRPr="00322FC7">
        <w:rPr>
          <w:bCs/>
        </w:rPr>
        <w:t xml:space="preserve"> </w:t>
      </w:r>
      <w:r>
        <w:rPr>
          <w:bCs/>
        </w:rPr>
        <w:t>t</w:t>
      </w:r>
      <w:r w:rsidRPr="00A57DF4">
        <w:rPr>
          <w:bCs/>
        </w:rPr>
        <w:t>elkti bendruomenę</w:t>
      </w:r>
      <w:r>
        <w:rPr>
          <w:bCs/>
        </w:rPr>
        <w:t xml:space="preserve">, </w:t>
      </w:r>
      <w:r w:rsidRPr="00A57DF4">
        <w:rPr>
          <w:bCs/>
        </w:rPr>
        <w:t>remiantis pagrindinėmis vertybinėmis nuostatomis</w:t>
      </w:r>
      <w:r w:rsidR="00690B37">
        <w:rPr>
          <w:bCs/>
        </w:rPr>
        <w:t xml:space="preserve">; </w:t>
      </w:r>
    </w:p>
    <w:p w:rsidR="0098386C" w:rsidRPr="008555EF" w:rsidRDefault="001F5F59" w:rsidP="00057FAF">
      <w:pPr>
        <w:jc w:val="both"/>
        <w:rPr>
          <w:bCs/>
        </w:rPr>
      </w:pPr>
      <w:r>
        <w:rPr>
          <w:bCs/>
        </w:rPr>
        <w:t xml:space="preserve">01.04.02. </w:t>
      </w:r>
      <w:r w:rsidR="00690B37">
        <w:rPr>
          <w:bCs/>
        </w:rPr>
        <w:t>organizuoti bendras veiklas ir dalyvauti</w:t>
      </w:r>
      <w:r w:rsidR="0098386C" w:rsidRPr="00A57DF4">
        <w:rPr>
          <w:bCs/>
        </w:rPr>
        <w:t xml:space="preserve"> mokyklos ir miesto renginiuose, akcijose, konkursuose, varžybose, išvykose, projektuose, parodose, talkose</w:t>
      </w:r>
      <w:r w:rsidR="00690B37">
        <w:rPr>
          <w:bCs/>
        </w:rPr>
        <w:t>.</w:t>
      </w:r>
    </w:p>
    <w:p w:rsidR="0098386C" w:rsidRPr="00AC4D2A" w:rsidRDefault="0098386C" w:rsidP="005A1EAC">
      <w:pPr>
        <w:jc w:val="center"/>
        <w:rPr>
          <w:b/>
          <w:bCs/>
          <w:sz w:val="20"/>
          <w:szCs w:val="20"/>
        </w:rPr>
      </w:pPr>
    </w:p>
    <w:p w:rsidR="0098386C" w:rsidRPr="008555EF" w:rsidRDefault="0098386C" w:rsidP="0027061E">
      <w:pPr>
        <w:ind w:firstLine="709"/>
        <w:jc w:val="center"/>
        <w:rPr>
          <w:b/>
        </w:rPr>
      </w:pPr>
      <w:r w:rsidRPr="008555EF">
        <w:rPr>
          <w:b/>
        </w:rPr>
        <w:t>IV SKYRIUS</w:t>
      </w:r>
    </w:p>
    <w:p w:rsidR="0098386C" w:rsidRPr="008555EF" w:rsidRDefault="0098386C" w:rsidP="0027061E">
      <w:pPr>
        <w:ind w:firstLine="709"/>
        <w:jc w:val="center"/>
        <w:rPr>
          <w:b/>
        </w:rPr>
      </w:pPr>
      <w:r w:rsidRPr="008555EF">
        <w:rPr>
          <w:b/>
        </w:rPr>
        <w:t>TIKSLAS (kodas 02)</w:t>
      </w:r>
    </w:p>
    <w:p w:rsidR="0098386C" w:rsidRPr="00AC4D2A" w:rsidRDefault="0098386C" w:rsidP="00112469">
      <w:pPr>
        <w:ind w:firstLine="709"/>
        <w:jc w:val="center"/>
        <w:rPr>
          <w:b/>
          <w:sz w:val="20"/>
          <w:szCs w:val="20"/>
        </w:rPr>
      </w:pPr>
    </w:p>
    <w:p w:rsidR="0098386C" w:rsidRPr="00BE373A" w:rsidRDefault="0098386C" w:rsidP="00112469">
      <w:pPr>
        <w:ind w:firstLine="709"/>
        <w:jc w:val="both"/>
        <w:rPr>
          <w:b/>
          <w:bCs/>
          <w:iCs/>
          <w:lang w:eastAsia="lt-LT"/>
        </w:rPr>
      </w:pPr>
      <w:r w:rsidRPr="00BE373A">
        <w:rPr>
          <w:b/>
          <w:bCs/>
          <w:iCs/>
          <w:lang w:eastAsia="lt-LT"/>
        </w:rPr>
        <w:t xml:space="preserve">Modernizuoti aplinką, skatinančią </w:t>
      </w:r>
      <w:r w:rsidR="00690B37">
        <w:rPr>
          <w:b/>
          <w:bCs/>
          <w:iCs/>
          <w:lang w:eastAsia="lt-LT"/>
        </w:rPr>
        <w:t xml:space="preserve">mokytis, </w:t>
      </w:r>
      <w:r w:rsidRPr="00BE373A">
        <w:rPr>
          <w:b/>
          <w:bCs/>
          <w:iCs/>
          <w:lang w:eastAsia="lt-LT"/>
        </w:rPr>
        <w:t>dirbti, tobulėti.</w:t>
      </w:r>
    </w:p>
    <w:p w:rsidR="0098386C" w:rsidRPr="00BE373A" w:rsidRDefault="0098386C" w:rsidP="00112469">
      <w:pPr>
        <w:ind w:firstLine="709"/>
        <w:jc w:val="both"/>
        <w:rPr>
          <w:b/>
          <w:bCs/>
          <w:iCs/>
          <w:lang w:eastAsia="lt-LT"/>
        </w:rPr>
      </w:pPr>
    </w:p>
    <w:tbl>
      <w:tblPr>
        <w:tblW w:w="9665" w:type="dxa"/>
        <w:tblInd w:w="5" w:type="dxa"/>
        <w:tblLayout w:type="fixed"/>
        <w:tblCellMar>
          <w:left w:w="0" w:type="dxa"/>
          <w:right w:w="0" w:type="dxa"/>
        </w:tblCellMar>
        <w:tblLook w:val="0000" w:firstRow="0" w:lastRow="0" w:firstColumn="0" w:lastColumn="0" w:noHBand="0" w:noVBand="0"/>
      </w:tblPr>
      <w:tblGrid>
        <w:gridCol w:w="426"/>
        <w:gridCol w:w="5244"/>
        <w:gridCol w:w="993"/>
        <w:gridCol w:w="992"/>
        <w:gridCol w:w="992"/>
        <w:gridCol w:w="1018"/>
      </w:tblGrid>
      <w:tr w:rsidR="0098386C" w:rsidRPr="008555EF" w:rsidTr="001B4076">
        <w:trPr>
          <w:tblHeader/>
        </w:trPr>
        <w:tc>
          <w:tcPr>
            <w:tcW w:w="426" w:type="dxa"/>
            <w:tcBorders>
              <w:top w:val="single" w:sz="4" w:space="0" w:color="000000"/>
              <w:left w:val="single" w:sz="4" w:space="0" w:color="000000"/>
              <w:bottom w:val="single" w:sz="8" w:space="0" w:color="000000"/>
            </w:tcBorders>
            <w:vAlign w:val="center"/>
          </w:tcPr>
          <w:p w:rsidR="0098386C" w:rsidRPr="008555EF" w:rsidRDefault="0098386C" w:rsidP="001B4076">
            <w:pPr>
              <w:keepNext/>
              <w:snapToGrid w:val="0"/>
              <w:jc w:val="center"/>
            </w:pPr>
            <w:r w:rsidRPr="008555EF">
              <w:t>Eil. nr.</w:t>
            </w:r>
          </w:p>
        </w:tc>
        <w:tc>
          <w:tcPr>
            <w:tcW w:w="5244" w:type="dxa"/>
            <w:tcBorders>
              <w:top w:val="single" w:sz="4" w:space="0" w:color="000000"/>
              <w:left w:val="single" w:sz="4" w:space="0" w:color="000000"/>
              <w:bottom w:val="single" w:sz="8" w:space="0" w:color="000000"/>
            </w:tcBorders>
            <w:vAlign w:val="center"/>
          </w:tcPr>
          <w:p w:rsidR="0098386C" w:rsidRPr="008555EF" w:rsidRDefault="0098386C" w:rsidP="001B4076">
            <w:pPr>
              <w:keepNext/>
              <w:snapToGrid w:val="0"/>
              <w:jc w:val="center"/>
            </w:pPr>
            <w:r w:rsidRPr="008555EF">
              <w:t>Rezultato vertinimo kriterijaus pavadinimas ir mato vienetas</w:t>
            </w:r>
          </w:p>
        </w:tc>
        <w:tc>
          <w:tcPr>
            <w:tcW w:w="993" w:type="dxa"/>
            <w:tcBorders>
              <w:top w:val="single" w:sz="4" w:space="0" w:color="000000"/>
              <w:left w:val="single" w:sz="8" w:space="0" w:color="000000"/>
              <w:bottom w:val="single" w:sz="8" w:space="0" w:color="000000"/>
            </w:tcBorders>
            <w:vAlign w:val="center"/>
          </w:tcPr>
          <w:p w:rsidR="0098386C" w:rsidRPr="008555EF" w:rsidRDefault="0098386C" w:rsidP="001B4076">
            <w:pPr>
              <w:keepNext/>
              <w:snapToGrid w:val="0"/>
              <w:jc w:val="center"/>
            </w:pPr>
            <w:r w:rsidRPr="008555EF">
              <w:rPr>
                <w:iCs/>
              </w:rPr>
              <w:t>2017</w:t>
            </w:r>
            <w:r w:rsidRPr="008555EF">
              <w:t xml:space="preserve"> metų</w:t>
            </w:r>
          </w:p>
        </w:tc>
        <w:tc>
          <w:tcPr>
            <w:tcW w:w="992" w:type="dxa"/>
            <w:tcBorders>
              <w:top w:val="single" w:sz="4" w:space="0" w:color="000000"/>
              <w:left w:val="single" w:sz="8" w:space="0" w:color="000000"/>
              <w:bottom w:val="single" w:sz="8" w:space="0" w:color="000000"/>
            </w:tcBorders>
            <w:vAlign w:val="center"/>
          </w:tcPr>
          <w:p w:rsidR="0098386C" w:rsidRPr="008555EF" w:rsidRDefault="0098386C" w:rsidP="001B4076">
            <w:pPr>
              <w:keepNext/>
              <w:snapToGrid w:val="0"/>
              <w:jc w:val="center"/>
            </w:pPr>
            <w:r w:rsidRPr="008555EF">
              <w:t>2018 metų</w:t>
            </w:r>
          </w:p>
        </w:tc>
        <w:tc>
          <w:tcPr>
            <w:tcW w:w="992" w:type="dxa"/>
            <w:tcBorders>
              <w:top w:val="single" w:sz="4" w:space="0" w:color="000000"/>
              <w:left w:val="single" w:sz="8" w:space="0" w:color="000000"/>
              <w:bottom w:val="single" w:sz="8" w:space="0" w:color="000000"/>
              <w:right w:val="single" w:sz="4" w:space="0" w:color="000000"/>
            </w:tcBorders>
            <w:vAlign w:val="center"/>
          </w:tcPr>
          <w:p w:rsidR="0098386C" w:rsidRPr="008555EF" w:rsidRDefault="0098386C" w:rsidP="001B4076">
            <w:pPr>
              <w:keepNext/>
              <w:snapToGrid w:val="0"/>
              <w:jc w:val="center"/>
            </w:pPr>
            <w:r w:rsidRPr="008555EF">
              <w:t>2019 metų</w:t>
            </w:r>
          </w:p>
        </w:tc>
        <w:tc>
          <w:tcPr>
            <w:tcW w:w="1018" w:type="dxa"/>
            <w:tcBorders>
              <w:top w:val="single" w:sz="4" w:space="0" w:color="000000"/>
              <w:left w:val="single" w:sz="8" w:space="0" w:color="000000"/>
              <w:bottom w:val="single" w:sz="8" w:space="0" w:color="000000"/>
              <w:right w:val="single" w:sz="4" w:space="0" w:color="000000"/>
            </w:tcBorders>
            <w:vAlign w:val="center"/>
          </w:tcPr>
          <w:p w:rsidR="0098386C" w:rsidRPr="008555EF" w:rsidRDefault="0098386C" w:rsidP="001B4076">
            <w:pPr>
              <w:keepNext/>
              <w:snapToGrid w:val="0"/>
              <w:jc w:val="center"/>
            </w:pPr>
            <w:r w:rsidRPr="008555EF">
              <w:t>2020 metų</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snapToGrid w:val="0"/>
              <w:jc w:val="center"/>
              <w:rPr>
                <w:color w:val="000000"/>
              </w:rPr>
            </w:pPr>
            <w:r w:rsidRPr="008555EF">
              <w:rPr>
                <w:color w:val="000000"/>
              </w:rPr>
              <w:t>1.</w:t>
            </w:r>
          </w:p>
        </w:tc>
        <w:tc>
          <w:tcPr>
            <w:tcW w:w="5244" w:type="dxa"/>
            <w:tcBorders>
              <w:top w:val="single" w:sz="8" w:space="0" w:color="000000"/>
              <w:left w:val="single" w:sz="4" w:space="0" w:color="000000"/>
              <w:bottom w:val="single" w:sz="8" w:space="0" w:color="000000"/>
            </w:tcBorders>
          </w:tcPr>
          <w:p w:rsidR="0098386C" w:rsidRPr="008555EF" w:rsidRDefault="0098386C" w:rsidP="006F211A">
            <w:pPr>
              <w:snapToGrid w:val="0"/>
              <w:jc w:val="both"/>
              <w:rPr>
                <w:color w:val="000000"/>
              </w:rPr>
            </w:pPr>
            <w:r w:rsidRPr="008555EF">
              <w:rPr>
                <w:color w:val="000000"/>
              </w:rPr>
              <w:t xml:space="preserve">Mokyklos informacinių erdvių įrengimas </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rPr>
                <w:color w:val="000000"/>
              </w:rPr>
            </w:pPr>
            <w:r w:rsidRPr="008555EF">
              <w:rPr>
                <w:color w:val="000000"/>
              </w:rPr>
              <w:t>1</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2.</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Kabinetų remontas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2</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3</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4</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5</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3.</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Koridorių remontas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 aukšto A, C korpusas</w:t>
            </w:r>
          </w:p>
        </w:tc>
        <w:tc>
          <w:tcPr>
            <w:tcW w:w="992" w:type="dxa"/>
            <w:tcBorders>
              <w:top w:val="single" w:sz="8" w:space="0" w:color="000000"/>
              <w:left w:val="single" w:sz="8" w:space="0" w:color="000000"/>
              <w:bottom w:val="single" w:sz="8" w:space="0" w:color="000000"/>
            </w:tcBorders>
          </w:tcPr>
          <w:p w:rsidR="0098386C" w:rsidRPr="008555EF" w:rsidRDefault="0098386C" w:rsidP="00B5521F">
            <w:pPr>
              <w:snapToGrid w:val="0"/>
              <w:jc w:val="center"/>
            </w:pPr>
            <w:r w:rsidRPr="008555EF">
              <w:t>2 aukšto A ir B korpusai</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5521F">
            <w:pPr>
              <w:snapToGrid w:val="0"/>
              <w:jc w:val="center"/>
            </w:pPr>
            <w:r w:rsidRPr="008555EF">
              <w:t>3 aukšto A,B korpusai</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98386C" w:rsidP="00B5521F">
            <w:pPr>
              <w:snapToGrid w:val="0"/>
              <w:jc w:val="center"/>
            </w:pPr>
            <w:r w:rsidRPr="008555EF">
              <w:t>2 ir 3 aukštų C korpusai</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4.</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Valgyklos atnaujinimas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5.</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Ikimokyklinio ir priešmokyklinio ugdymo grupių įrengimas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2</w:t>
            </w:r>
          </w:p>
        </w:tc>
        <w:tc>
          <w:tcPr>
            <w:tcW w:w="992"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6.</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Poilsio ir žaidimų zonų įrengimas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7.</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Įsigyti kompiuterių ir kitų IKT priemonių</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3</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6</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3</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8.</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Įsigyti mokyklinių baldų (komplektai klasėms)</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9</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1</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9.</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Sporto salės atnaujinimas</w:t>
            </w:r>
          </w:p>
        </w:tc>
        <w:tc>
          <w:tcPr>
            <w:tcW w:w="993"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B43CC5">
            <w:pPr>
              <w:snapToGrid w:val="0"/>
              <w:jc w:val="center"/>
            </w:pPr>
            <w:r w:rsidRPr="008555EF">
              <w:t>1</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10.</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Aktų salės atnaujinimas</w:t>
            </w:r>
          </w:p>
        </w:tc>
        <w:tc>
          <w:tcPr>
            <w:tcW w:w="993"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11.</w:t>
            </w:r>
          </w:p>
        </w:tc>
        <w:tc>
          <w:tcPr>
            <w:tcW w:w="5244" w:type="dxa"/>
            <w:tcBorders>
              <w:top w:val="single" w:sz="8" w:space="0" w:color="000000"/>
              <w:left w:val="single" w:sz="4" w:space="0" w:color="000000"/>
              <w:bottom w:val="single" w:sz="8" w:space="0" w:color="000000"/>
            </w:tcBorders>
          </w:tcPr>
          <w:p w:rsidR="0098386C" w:rsidRPr="008555EF" w:rsidRDefault="0098386C" w:rsidP="00B43CC5">
            <w:pPr>
              <w:keepNext/>
              <w:snapToGrid w:val="0"/>
              <w:jc w:val="both"/>
            </w:pPr>
            <w:r w:rsidRPr="008555EF">
              <w:t>Bibliotekos atkūrimas</w:t>
            </w:r>
          </w:p>
        </w:tc>
        <w:tc>
          <w:tcPr>
            <w:tcW w:w="993"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12.</w:t>
            </w:r>
          </w:p>
        </w:tc>
        <w:tc>
          <w:tcPr>
            <w:tcW w:w="5244" w:type="dxa"/>
            <w:tcBorders>
              <w:top w:val="single" w:sz="8" w:space="0" w:color="000000"/>
              <w:left w:val="single" w:sz="4" w:space="0" w:color="000000"/>
              <w:bottom w:val="single" w:sz="8" w:space="0" w:color="000000"/>
            </w:tcBorders>
          </w:tcPr>
          <w:p w:rsidR="0098386C" w:rsidRPr="008555EF" w:rsidRDefault="0098386C" w:rsidP="006F55BA">
            <w:pPr>
              <w:keepNext/>
              <w:snapToGrid w:val="0"/>
              <w:jc w:val="both"/>
            </w:pPr>
            <w:r w:rsidRPr="008555EF">
              <w:t>Elektros instaliacijos ir vidaus vamzdyno atnaujinimas</w:t>
            </w:r>
          </w:p>
        </w:tc>
        <w:tc>
          <w:tcPr>
            <w:tcW w:w="993"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tcBorders>
          </w:tcPr>
          <w:p w:rsidR="0098386C" w:rsidRPr="008555EF" w:rsidRDefault="0098386C" w:rsidP="00962F77">
            <w:pPr>
              <w:snapToGrid w:val="0"/>
              <w:jc w:val="center"/>
            </w:pPr>
            <w:r w:rsidRPr="008555EF">
              <w:t>A korpusas</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98386C" w:rsidP="00962F77">
            <w:pPr>
              <w:snapToGrid w:val="0"/>
              <w:jc w:val="center"/>
            </w:pPr>
            <w:r w:rsidRPr="008555EF">
              <w:t>B korpusas</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962F77">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13.</w:t>
            </w:r>
          </w:p>
        </w:tc>
        <w:tc>
          <w:tcPr>
            <w:tcW w:w="5244" w:type="dxa"/>
            <w:tcBorders>
              <w:top w:val="single" w:sz="8" w:space="0" w:color="000000"/>
              <w:left w:val="single" w:sz="4" w:space="0" w:color="000000"/>
              <w:bottom w:val="single" w:sz="8" w:space="0" w:color="000000"/>
            </w:tcBorders>
          </w:tcPr>
          <w:p w:rsidR="0098386C" w:rsidRPr="008555EF" w:rsidRDefault="0098386C" w:rsidP="00BF3EF1">
            <w:pPr>
              <w:keepNext/>
              <w:snapToGrid w:val="0"/>
              <w:jc w:val="both"/>
            </w:pPr>
            <w:r w:rsidRPr="008555EF">
              <w:t xml:space="preserve">Progimnazijos stogo renovacija </w:t>
            </w:r>
          </w:p>
        </w:tc>
        <w:tc>
          <w:tcPr>
            <w:tcW w:w="993"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100 m²</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540 m²</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r w:rsidR="0098386C" w:rsidRPr="008555EF" w:rsidTr="001B4076">
        <w:tc>
          <w:tcPr>
            <w:tcW w:w="426" w:type="dxa"/>
            <w:tcBorders>
              <w:top w:val="single" w:sz="8" w:space="0" w:color="000000"/>
              <w:left w:val="single" w:sz="4" w:space="0" w:color="000000"/>
              <w:bottom w:val="single" w:sz="8" w:space="0" w:color="000000"/>
            </w:tcBorders>
          </w:tcPr>
          <w:p w:rsidR="0098386C" w:rsidRPr="008555EF" w:rsidRDefault="0098386C" w:rsidP="003C1269">
            <w:pPr>
              <w:keepNext/>
              <w:snapToGrid w:val="0"/>
              <w:jc w:val="center"/>
            </w:pPr>
            <w:r w:rsidRPr="008555EF">
              <w:t>14.</w:t>
            </w:r>
          </w:p>
        </w:tc>
        <w:tc>
          <w:tcPr>
            <w:tcW w:w="5244" w:type="dxa"/>
            <w:tcBorders>
              <w:top w:val="single" w:sz="8" w:space="0" w:color="000000"/>
              <w:left w:val="single" w:sz="4" w:space="0" w:color="000000"/>
              <w:bottom w:val="single" w:sz="8" w:space="0" w:color="000000"/>
            </w:tcBorders>
          </w:tcPr>
          <w:p w:rsidR="0098386C" w:rsidRPr="008555EF" w:rsidRDefault="0098386C" w:rsidP="00BF3EF1">
            <w:pPr>
              <w:keepNext/>
              <w:snapToGrid w:val="0"/>
              <w:jc w:val="both"/>
            </w:pPr>
            <w:r w:rsidRPr="008555EF">
              <w:t>Progimnazijos pastato renovacija</w:t>
            </w:r>
          </w:p>
        </w:tc>
        <w:tc>
          <w:tcPr>
            <w:tcW w:w="993" w:type="dxa"/>
            <w:tcBorders>
              <w:top w:val="single" w:sz="8" w:space="0" w:color="000000"/>
              <w:left w:val="single" w:sz="8" w:space="0" w:color="000000"/>
              <w:bottom w:val="single" w:sz="8" w:space="0" w:color="000000"/>
            </w:tcBorders>
          </w:tcPr>
          <w:p w:rsidR="0098386C" w:rsidRPr="008555EF" w:rsidRDefault="0020715B" w:rsidP="00B43CC5">
            <w:pPr>
              <w:snapToGrid w:val="0"/>
              <w:jc w:val="center"/>
            </w:pPr>
            <w:r w:rsidRPr="008555EF">
              <w:t>-</w:t>
            </w:r>
          </w:p>
        </w:tc>
        <w:tc>
          <w:tcPr>
            <w:tcW w:w="992" w:type="dxa"/>
            <w:tcBorders>
              <w:top w:val="single" w:sz="8" w:space="0" w:color="000000"/>
              <w:left w:val="single" w:sz="8" w:space="0" w:color="000000"/>
              <w:bottom w:val="single" w:sz="8" w:space="0" w:color="000000"/>
            </w:tcBorders>
          </w:tcPr>
          <w:p w:rsidR="0098386C" w:rsidRPr="008555EF" w:rsidRDefault="0098386C" w:rsidP="00B43CC5">
            <w:pPr>
              <w:snapToGrid w:val="0"/>
              <w:jc w:val="center"/>
            </w:pPr>
            <w:r w:rsidRPr="008555EF">
              <w:t>1</w:t>
            </w:r>
          </w:p>
        </w:tc>
        <w:tc>
          <w:tcPr>
            <w:tcW w:w="992"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c>
          <w:tcPr>
            <w:tcW w:w="1018" w:type="dxa"/>
            <w:tcBorders>
              <w:top w:val="single" w:sz="8" w:space="0" w:color="000000"/>
              <w:left w:val="single" w:sz="8" w:space="0" w:color="000000"/>
              <w:bottom w:val="single" w:sz="8" w:space="0" w:color="000000"/>
              <w:right w:val="single" w:sz="4" w:space="0" w:color="000000"/>
            </w:tcBorders>
          </w:tcPr>
          <w:p w:rsidR="0098386C" w:rsidRPr="008555EF" w:rsidRDefault="0020715B" w:rsidP="00B43CC5">
            <w:pPr>
              <w:snapToGrid w:val="0"/>
              <w:jc w:val="center"/>
            </w:pPr>
            <w:r w:rsidRPr="008555EF">
              <w:t>-</w:t>
            </w:r>
          </w:p>
        </w:tc>
      </w:tr>
    </w:tbl>
    <w:p w:rsidR="0098386C" w:rsidRPr="00AC4D2A" w:rsidRDefault="0098386C" w:rsidP="00112469">
      <w:pPr>
        <w:ind w:firstLine="709"/>
        <w:jc w:val="center"/>
        <w:rPr>
          <w:b/>
          <w:sz w:val="20"/>
          <w:szCs w:val="20"/>
        </w:rPr>
      </w:pPr>
    </w:p>
    <w:p w:rsidR="0098386C" w:rsidRDefault="0098386C" w:rsidP="0027061E">
      <w:pPr>
        <w:jc w:val="center"/>
        <w:rPr>
          <w:b/>
          <w:color w:val="000000"/>
          <w:sz w:val="20"/>
          <w:szCs w:val="20"/>
        </w:rPr>
      </w:pPr>
    </w:p>
    <w:p w:rsidR="001F5F59" w:rsidRDefault="001F5F59" w:rsidP="0027061E">
      <w:pPr>
        <w:jc w:val="center"/>
        <w:rPr>
          <w:b/>
          <w:color w:val="000000"/>
          <w:sz w:val="20"/>
          <w:szCs w:val="20"/>
        </w:rPr>
      </w:pPr>
    </w:p>
    <w:p w:rsidR="001F5F59" w:rsidRDefault="001F5F59" w:rsidP="0027061E">
      <w:pPr>
        <w:jc w:val="center"/>
        <w:rPr>
          <w:b/>
          <w:color w:val="000000"/>
          <w:sz w:val="20"/>
          <w:szCs w:val="20"/>
        </w:rPr>
      </w:pPr>
    </w:p>
    <w:p w:rsidR="0098386C" w:rsidRPr="008555EF" w:rsidRDefault="0098386C" w:rsidP="0027061E">
      <w:pPr>
        <w:jc w:val="center"/>
        <w:rPr>
          <w:b/>
          <w:color w:val="000000"/>
        </w:rPr>
      </w:pPr>
      <w:r w:rsidRPr="008555EF">
        <w:rPr>
          <w:b/>
          <w:color w:val="000000"/>
        </w:rPr>
        <w:t>V SKYRIUS</w:t>
      </w:r>
    </w:p>
    <w:p w:rsidR="0098386C" w:rsidRPr="008555EF" w:rsidRDefault="0098386C" w:rsidP="0027061E">
      <w:pPr>
        <w:jc w:val="center"/>
        <w:rPr>
          <w:b/>
          <w:bCs/>
        </w:rPr>
      </w:pPr>
      <w:r w:rsidRPr="008555EF">
        <w:rPr>
          <w:b/>
          <w:caps/>
        </w:rPr>
        <w:t xml:space="preserve">02 TIKSLUI ĮGYVENDINTI SKIRTI </w:t>
      </w:r>
      <w:r w:rsidRPr="008555EF">
        <w:rPr>
          <w:b/>
          <w:bCs/>
        </w:rPr>
        <w:t>UŽDAVINIAI IR PRIEMONĖS</w:t>
      </w:r>
    </w:p>
    <w:p w:rsidR="0098386C" w:rsidRPr="00AC4D2A" w:rsidRDefault="0098386C" w:rsidP="005A1EAC">
      <w:pPr>
        <w:jc w:val="center"/>
        <w:rPr>
          <w:b/>
          <w:bCs/>
          <w:sz w:val="20"/>
          <w:szCs w:val="20"/>
        </w:rPr>
      </w:pPr>
    </w:p>
    <w:p w:rsidR="0098386C" w:rsidRPr="0010210B" w:rsidRDefault="0098386C" w:rsidP="00447CCE">
      <w:pPr>
        <w:suppressAutoHyphens w:val="0"/>
        <w:ind w:firstLine="720"/>
        <w:jc w:val="both"/>
        <w:rPr>
          <w:lang w:eastAsia="en-US"/>
        </w:rPr>
      </w:pPr>
      <w:r w:rsidRPr="002A5A2E">
        <w:rPr>
          <w:lang w:eastAsia="en-US"/>
        </w:rPr>
        <w:t xml:space="preserve">Siekiama kurti saugią, </w:t>
      </w:r>
      <w:r w:rsidRPr="00386E78">
        <w:rPr>
          <w:lang w:eastAsia="en-US"/>
        </w:rPr>
        <w:t>atitinkanči</w:t>
      </w:r>
      <w:r>
        <w:rPr>
          <w:lang w:eastAsia="en-US"/>
        </w:rPr>
        <w:t>ą</w:t>
      </w:r>
      <w:r w:rsidRPr="00386E78">
        <w:rPr>
          <w:lang w:eastAsia="en-US"/>
        </w:rPr>
        <w:t xml:space="preserve"> higienos bei technologinius reikalavimus</w:t>
      </w:r>
      <w:r>
        <w:rPr>
          <w:lang w:eastAsia="en-US"/>
        </w:rPr>
        <w:t xml:space="preserve"> mokymo(si) aplinką. K</w:t>
      </w:r>
      <w:r w:rsidRPr="002A5A2E">
        <w:rPr>
          <w:lang w:eastAsia="en-US"/>
        </w:rPr>
        <w:t>urt</w:t>
      </w:r>
      <w:r w:rsidRPr="0010210B">
        <w:rPr>
          <w:lang w:eastAsia="en-US"/>
        </w:rPr>
        <w:t xml:space="preserve">i </w:t>
      </w:r>
      <w:r>
        <w:rPr>
          <w:lang w:eastAsia="en-US"/>
        </w:rPr>
        <w:t>estetiškas, funkcionalias, jaukias</w:t>
      </w:r>
      <w:r w:rsidRPr="0010210B">
        <w:rPr>
          <w:lang w:eastAsia="en-US"/>
        </w:rPr>
        <w:t xml:space="preserve"> ir</w:t>
      </w:r>
      <w:r w:rsidRPr="002A5A2E">
        <w:rPr>
          <w:lang w:eastAsia="en-US"/>
        </w:rPr>
        <w:t xml:space="preserve"> veiksminga</w:t>
      </w:r>
      <w:r>
        <w:rPr>
          <w:lang w:eastAsia="en-US"/>
        </w:rPr>
        <w:t>i</w:t>
      </w:r>
      <w:r w:rsidRPr="002A5A2E">
        <w:rPr>
          <w:lang w:eastAsia="en-US"/>
        </w:rPr>
        <w:t xml:space="preserve"> ugdymui</w:t>
      </w:r>
      <w:r w:rsidRPr="0010210B">
        <w:rPr>
          <w:lang w:eastAsia="en-US"/>
        </w:rPr>
        <w:t>(si)</w:t>
      </w:r>
      <w:r w:rsidRPr="002A5A2E">
        <w:rPr>
          <w:lang w:eastAsia="en-US"/>
        </w:rPr>
        <w:t xml:space="preserve"> naudojam</w:t>
      </w:r>
      <w:r w:rsidRPr="0010210B">
        <w:rPr>
          <w:lang w:eastAsia="en-US"/>
        </w:rPr>
        <w:t>a</w:t>
      </w:r>
      <w:r w:rsidRPr="002A5A2E">
        <w:rPr>
          <w:lang w:eastAsia="en-US"/>
        </w:rPr>
        <w:t>s, lengvai pertvarkom</w:t>
      </w:r>
      <w:r w:rsidRPr="0010210B">
        <w:rPr>
          <w:lang w:eastAsia="en-US"/>
        </w:rPr>
        <w:t>a</w:t>
      </w:r>
      <w:r w:rsidRPr="002A5A2E">
        <w:rPr>
          <w:lang w:eastAsia="en-US"/>
        </w:rPr>
        <w:t>s mokyklos erdv</w:t>
      </w:r>
      <w:r w:rsidRPr="0010210B">
        <w:rPr>
          <w:lang w:eastAsia="en-US"/>
        </w:rPr>
        <w:t>e</w:t>
      </w:r>
      <w:r w:rsidRPr="002A5A2E">
        <w:rPr>
          <w:lang w:eastAsia="en-US"/>
        </w:rPr>
        <w:t>s, patalp</w:t>
      </w:r>
      <w:r w:rsidRPr="0010210B">
        <w:rPr>
          <w:lang w:eastAsia="en-US"/>
        </w:rPr>
        <w:t>a</w:t>
      </w:r>
      <w:r>
        <w:rPr>
          <w:lang w:eastAsia="en-US"/>
        </w:rPr>
        <w:t>s ir</w:t>
      </w:r>
      <w:r w:rsidRPr="002A5A2E">
        <w:rPr>
          <w:lang w:eastAsia="en-US"/>
        </w:rPr>
        <w:t xml:space="preserve"> teritorij</w:t>
      </w:r>
      <w:r w:rsidRPr="0010210B">
        <w:rPr>
          <w:lang w:eastAsia="en-US"/>
        </w:rPr>
        <w:t>ą</w:t>
      </w:r>
      <w:r>
        <w:rPr>
          <w:lang w:eastAsia="en-US"/>
        </w:rPr>
        <w:t>,</w:t>
      </w:r>
      <w:r w:rsidRPr="002A5A2E">
        <w:rPr>
          <w:lang w:eastAsia="en-US"/>
        </w:rPr>
        <w:t xml:space="preserve"> atitinkanči</w:t>
      </w:r>
      <w:r>
        <w:rPr>
          <w:lang w:eastAsia="en-US"/>
        </w:rPr>
        <w:t>as</w:t>
      </w:r>
      <w:r w:rsidRPr="002A5A2E">
        <w:rPr>
          <w:lang w:eastAsia="en-US"/>
        </w:rPr>
        <w:t xml:space="preserve"> besimokančių mokinių amžių ir ugdymosi</w:t>
      </w:r>
      <w:r w:rsidRPr="0010210B">
        <w:rPr>
          <w:lang w:eastAsia="en-US"/>
        </w:rPr>
        <w:t xml:space="preserve"> </w:t>
      </w:r>
      <w:r w:rsidRPr="002A5A2E">
        <w:rPr>
          <w:lang w:eastAsia="en-US"/>
        </w:rPr>
        <w:t>tikslus.</w:t>
      </w:r>
      <w:r>
        <w:rPr>
          <w:lang w:eastAsia="en-US"/>
        </w:rPr>
        <w:t xml:space="preserve"> </w:t>
      </w:r>
      <w:r w:rsidRPr="0010210B">
        <w:t xml:space="preserve">Tobulinti </w:t>
      </w:r>
      <w:proofErr w:type="spellStart"/>
      <w:r w:rsidRPr="0010210B">
        <w:t>mokymo(si</w:t>
      </w:r>
      <w:proofErr w:type="spellEnd"/>
      <w:r w:rsidRPr="0010210B">
        <w:t>) aplinką ir infrastruktūrą</w:t>
      </w:r>
      <w:r>
        <w:t xml:space="preserve">, </w:t>
      </w:r>
      <w:r>
        <w:rPr>
          <w:lang w:eastAsia="en-US"/>
        </w:rPr>
        <w:t>g</w:t>
      </w:r>
      <w:r w:rsidRPr="0010210B">
        <w:rPr>
          <w:lang w:eastAsia="en-US"/>
        </w:rPr>
        <w:t>erinti</w:t>
      </w:r>
      <w:r w:rsidRPr="00386E78">
        <w:rPr>
          <w:lang w:eastAsia="en-US"/>
        </w:rPr>
        <w:t xml:space="preserve"> </w:t>
      </w:r>
      <w:r w:rsidRPr="0010210B">
        <w:t>progimnazijos</w:t>
      </w:r>
      <w:r w:rsidRPr="00386E78">
        <w:rPr>
          <w:lang w:eastAsia="en-US"/>
        </w:rPr>
        <w:t xml:space="preserve"> materialin</w:t>
      </w:r>
      <w:r w:rsidRPr="0010210B">
        <w:rPr>
          <w:lang w:eastAsia="en-US"/>
        </w:rPr>
        <w:t xml:space="preserve">ę ir </w:t>
      </w:r>
      <w:r w:rsidRPr="00386E78">
        <w:rPr>
          <w:lang w:eastAsia="en-US"/>
        </w:rPr>
        <w:t>technin</w:t>
      </w:r>
      <w:r w:rsidRPr="0010210B">
        <w:rPr>
          <w:lang w:eastAsia="en-US"/>
        </w:rPr>
        <w:t>ę bazes.</w:t>
      </w:r>
    </w:p>
    <w:p w:rsidR="0098386C" w:rsidRDefault="0098386C" w:rsidP="0027061E">
      <w:pPr>
        <w:shd w:val="clear" w:color="auto" w:fill="FFFFFF"/>
        <w:suppressAutoHyphens w:val="0"/>
        <w:jc w:val="both"/>
        <w:rPr>
          <w:b/>
          <w:lang w:eastAsia="lt-LT"/>
        </w:rPr>
      </w:pPr>
    </w:p>
    <w:p w:rsidR="0098386C" w:rsidRPr="005A0437" w:rsidRDefault="0098386C" w:rsidP="0027061E">
      <w:pPr>
        <w:shd w:val="clear" w:color="auto" w:fill="FFFFFF"/>
        <w:suppressAutoHyphens w:val="0"/>
        <w:jc w:val="both"/>
        <w:rPr>
          <w:b/>
          <w:lang w:eastAsia="lt-LT"/>
        </w:rPr>
      </w:pPr>
      <w:r>
        <w:rPr>
          <w:b/>
          <w:lang w:eastAsia="lt-LT"/>
        </w:rPr>
        <w:t xml:space="preserve">02.01. Uždavinys </w:t>
      </w:r>
      <w:r w:rsidR="004A104B">
        <w:rPr>
          <w:b/>
          <w:lang w:eastAsia="lt-LT"/>
        </w:rPr>
        <w:t xml:space="preserve">– </w:t>
      </w:r>
      <w:r w:rsidRPr="005A0437">
        <w:rPr>
          <w:b/>
          <w:lang w:eastAsia="lt-LT"/>
        </w:rPr>
        <w:t xml:space="preserve">modernizuoti progimnazijos </w:t>
      </w:r>
      <w:r w:rsidRPr="004444B7">
        <w:rPr>
          <w:b/>
          <w:lang w:eastAsia="lt-LT"/>
        </w:rPr>
        <w:t>ugdymo bazę.</w:t>
      </w:r>
      <w:r w:rsidRPr="005A0437">
        <w:rPr>
          <w:b/>
          <w:lang w:eastAsia="lt-LT"/>
        </w:rPr>
        <w:t xml:space="preserve"> </w:t>
      </w:r>
    </w:p>
    <w:p w:rsidR="0098386C" w:rsidRDefault="0098386C" w:rsidP="0027061E">
      <w:pPr>
        <w:shd w:val="clear" w:color="auto" w:fill="FFFFFF"/>
        <w:tabs>
          <w:tab w:val="left" w:pos="1555"/>
        </w:tabs>
        <w:suppressAutoHyphens w:val="0"/>
        <w:jc w:val="both"/>
        <w:rPr>
          <w:lang w:eastAsia="lt-LT"/>
        </w:rPr>
      </w:pPr>
      <w:r w:rsidRPr="00AC4D2A">
        <w:rPr>
          <w:lang w:eastAsia="lt-LT"/>
        </w:rPr>
        <w:t xml:space="preserve">Priemonės: </w:t>
      </w:r>
    </w:p>
    <w:p w:rsidR="001F5F59" w:rsidRDefault="0098386C" w:rsidP="0027061E">
      <w:pPr>
        <w:shd w:val="clear" w:color="auto" w:fill="FFFFFF"/>
        <w:tabs>
          <w:tab w:val="left" w:pos="1555"/>
        </w:tabs>
        <w:suppressAutoHyphens w:val="0"/>
        <w:jc w:val="both"/>
        <w:rPr>
          <w:lang w:eastAsia="lt-LT"/>
        </w:rPr>
      </w:pPr>
      <w:r w:rsidRPr="001F40EF">
        <w:rPr>
          <w:bCs/>
        </w:rPr>
        <w:t xml:space="preserve">02.01.01. </w:t>
      </w:r>
      <w:r w:rsidRPr="001F40EF">
        <w:rPr>
          <w:lang w:eastAsia="lt-LT"/>
        </w:rPr>
        <w:t xml:space="preserve">modernizuoti ir pritaikyti aplinkas </w:t>
      </w:r>
      <w:proofErr w:type="spellStart"/>
      <w:r w:rsidRPr="001F40EF">
        <w:rPr>
          <w:lang w:eastAsia="lt-LT"/>
        </w:rPr>
        <w:t>ugdymo(si</w:t>
      </w:r>
      <w:proofErr w:type="spellEnd"/>
      <w:r w:rsidRPr="001F40EF">
        <w:rPr>
          <w:lang w:eastAsia="lt-LT"/>
        </w:rPr>
        <w:t>)</w:t>
      </w:r>
      <w:r>
        <w:rPr>
          <w:lang w:eastAsia="lt-LT"/>
        </w:rPr>
        <w:t xml:space="preserve"> procesui,</w:t>
      </w:r>
      <w:r w:rsidRPr="001F40EF">
        <w:rPr>
          <w:lang w:eastAsia="lt-LT"/>
        </w:rPr>
        <w:t xml:space="preserve"> </w:t>
      </w:r>
    </w:p>
    <w:p w:rsidR="001F5F59" w:rsidRDefault="001F5F59" w:rsidP="0027061E">
      <w:pPr>
        <w:shd w:val="clear" w:color="auto" w:fill="FFFFFF"/>
        <w:tabs>
          <w:tab w:val="left" w:pos="1555"/>
        </w:tabs>
        <w:suppressAutoHyphens w:val="0"/>
        <w:jc w:val="both"/>
        <w:rPr>
          <w:lang w:eastAsia="lt-LT"/>
        </w:rPr>
      </w:pPr>
      <w:r>
        <w:rPr>
          <w:lang w:eastAsia="lt-LT"/>
        </w:rPr>
        <w:t xml:space="preserve">02.01.02. </w:t>
      </w:r>
      <w:r w:rsidR="0098386C" w:rsidRPr="001F40EF">
        <w:rPr>
          <w:lang w:eastAsia="lt-LT"/>
        </w:rPr>
        <w:t>įrengti poilsio ir žaidimų zonas</w:t>
      </w:r>
      <w:r w:rsidR="0098386C">
        <w:rPr>
          <w:lang w:eastAsia="lt-LT"/>
        </w:rPr>
        <w:t xml:space="preserve">; </w:t>
      </w:r>
    </w:p>
    <w:p w:rsidR="001F5F59" w:rsidRDefault="001F5F59" w:rsidP="0027061E">
      <w:pPr>
        <w:shd w:val="clear" w:color="auto" w:fill="FFFFFF"/>
        <w:tabs>
          <w:tab w:val="left" w:pos="1555"/>
        </w:tabs>
        <w:suppressAutoHyphens w:val="0"/>
        <w:jc w:val="both"/>
      </w:pPr>
      <w:r>
        <w:rPr>
          <w:lang w:eastAsia="lt-LT"/>
        </w:rPr>
        <w:t xml:space="preserve">02.01.03. </w:t>
      </w:r>
      <w:r w:rsidR="0098386C">
        <w:rPr>
          <w:lang w:eastAsia="lt-LT"/>
        </w:rPr>
        <w:t>padidinti darbo vietų skaičių</w:t>
      </w:r>
      <w:r w:rsidR="0098386C" w:rsidRPr="001F40EF">
        <w:rPr>
          <w:lang w:eastAsia="lt-LT"/>
        </w:rPr>
        <w:t xml:space="preserve"> kompiuterių </w:t>
      </w:r>
      <w:r w:rsidR="0098386C">
        <w:rPr>
          <w:lang w:eastAsia="lt-LT"/>
        </w:rPr>
        <w:t>klasėje</w:t>
      </w:r>
      <w:r w:rsidR="0098386C">
        <w:t xml:space="preserve">; </w:t>
      </w:r>
    </w:p>
    <w:p w:rsidR="0098386C" w:rsidRDefault="001F5F59" w:rsidP="0027061E">
      <w:pPr>
        <w:shd w:val="clear" w:color="auto" w:fill="FFFFFF"/>
        <w:tabs>
          <w:tab w:val="left" w:pos="1555"/>
        </w:tabs>
        <w:suppressAutoHyphens w:val="0"/>
        <w:jc w:val="both"/>
        <w:rPr>
          <w:color w:val="339966"/>
        </w:rPr>
      </w:pPr>
      <w:r>
        <w:t xml:space="preserve">02.01.04. </w:t>
      </w:r>
      <w:r w:rsidR="0098386C">
        <w:t>įrengti visuose kabinetuose</w:t>
      </w:r>
      <w:r w:rsidR="0098386C" w:rsidRPr="006869CD">
        <w:t xml:space="preserve"> </w:t>
      </w:r>
      <w:r w:rsidR="0098386C">
        <w:t>vaizdo projektoriu</w:t>
      </w:r>
      <w:r w:rsidR="0098386C" w:rsidRPr="006869CD">
        <w:t>s.</w:t>
      </w:r>
    </w:p>
    <w:p w:rsidR="0098386C" w:rsidRPr="001F40EF" w:rsidRDefault="0098386C" w:rsidP="0027061E">
      <w:pPr>
        <w:shd w:val="clear" w:color="auto" w:fill="FFFFFF"/>
        <w:tabs>
          <w:tab w:val="left" w:pos="1555"/>
        </w:tabs>
        <w:suppressAutoHyphens w:val="0"/>
        <w:jc w:val="both"/>
        <w:rPr>
          <w:lang w:eastAsia="lt-LT"/>
        </w:rPr>
      </w:pPr>
    </w:p>
    <w:p w:rsidR="0098386C" w:rsidRPr="004444B7" w:rsidRDefault="0098386C" w:rsidP="0027061E">
      <w:pPr>
        <w:jc w:val="both"/>
        <w:rPr>
          <w:b/>
        </w:rPr>
      </w:pPr>
      <w:r w:rsidRPr="004444B7">
        <w:rPr>
          <w:b/>
        </w:rPr>
        <w:t>02.02</w:t>
      </w:r>
      <w:r>
        <w:rPr>
          <w:b/>
        </w:rPr>
        <w:t xml:space="preserve">. Uždavinys </w:t>
      </w:r>
      <w:r w:rsidR="004A104B">
        <w:rPr>
          <w:b/>
        </w:rPr>
        <w:t xml:space="preserve">– </w:t>
      </w:r>
      <w:r w:rsidRPr="004444B7">
        <w:rPr>
          <w:b/>
        </w:rPr>
        <w:t>mokyklos erdvių atnaujinimas.</w:t>
      </w:r>
    </w:p>
    <w:p w:rsidR="0098386C" w:rsidRPr="004444B7" w:rsidRDefault="0098386C" w:rsidP="0027061E">
      <w:pPr>
        <w:jc w:val="both"/>
      </w:pPr>
      <w:r w:rsidRPr="004444B7">
        <w:t xml:space="preserve">Priemonės: </w:t>
      </w:r>
    </w:p>
    <w:p w:rsidR="001F5F59" w:rsidRDefault="0098386C" w:rsidP="0027061E">
      <w:pPr>
        <w:jc w:val="both"/>
      </w:pPr>
      <w:r>
        <w:rPr>
          <w:bCs/>
        </w:rPr>
        <w:t>02.02</w:t>
      </w:r>
      <w:r w:rsidRPr="004444B7">
        <w:rPr>
          <w:bCs/>
        </w:rPr>
        <w:t xml:space="preserve">.01. </w:t>
      </w:r>
      <w:r w:rsidRPr="004444B7">
        <w:t xml:space="preserve">atlikti klasių ir kabinetų atnaujinimo darbus; </w:t>
      </w:r>
    </w:p>
    <w:p w:rsidR="001F5F59" w:rsidRDefault="001F5F59" w:rsidP="0027061E">
      <w:pPr>
        <w:jc w:val="both"/>
      </w:pPr>
      <w:r>
        <w:t xml:space="preserve">02.02.02. </w:t>
      </w:r>
      <w:r w:rsidR="0098386C" w:rsidRPr="004444B7">
        <w:t xml:space="preserve">išdažyti ir atnaujinti mokyklos koridorius; </w:t>
      </w:r>
    </w:p>
    <w:p w:rsidR="0098386C" w:rsidRPr="004444B7" w:rsidRDefault="001F5F59" w:rsidP="0027061E">
      <w:pPr>
        <w:jc w:val="both"/>
      </w:pPr>
      <w:r>
        <w:t xml:space="preserve">02.02.03. </w:t>
      </w:r>
      <w:r w:rsidR="0098386C" w:rsidRPr="004444B7">
        <w:t>įrengti informacines erdves.</w:t>
      </w:r>
    </w:p>
    <w:p w:rsidR="0098386C" w:rsidRPr="004444B7" w:rsidRDefault="0098386C" w:rsidP="0034496B">
      <w:pPr>
        <w:jc w:val="both"/>
        <w:rPr>
          <w:b/>
        </w:rPr>
      </w:pPr>
      <w:r>
        <w:rPr>
          <w:b/>
        </w:rPr>
        <w:t xml:space="preserve">02.03. Uždavinys </w:t>
      </w:r>
      <w:r w:rsidR="004A104B">
        <w:rPr>
          <w:b/>
        </w:rPr>
        <w:t xml:space="preserve">– </w:t>
      </w:r>
      <w:r w:rsidRPr="004444B7">
        <w:rPr>
          <w:b/>
        </w:rPr>
        <w:t>mokyklos pastato techninės būklės gerinimas.</w:t>
      </w:r>
    </w:p>
    <w:p w:rsidR="0098386C" w:rsidRPr="004444B7" w:rsidRDefault="0098386C" w:rsidP="0034496B">
      <w:pPr>
        <w:jc w:val="both"/>
      </w:pPr>
      <w:r w:rsidRPr="004444B7">
        <w:t xml:space="preserve">Priemonės: </w:t>
      </w:r>
    </w:p>
    <w:p w:rsidR="001F5F59" w:rsidRDefault="001F5F59" w:rsidP="0034496B">
      <w:pPr>
        <w:jc w:val="both"/>
      </w:pPr>
      <w:r>
        <w:t xml:space="preserve">02.03.01. </w:t>
      </w:r>
      <w:r w:rsidR="0098386C" w:rsidRPr="004444B7">
        <w:t xml:space="preserve">renovuoti progimnazijos pastatą; </w:t>
      </w:r>
    </w:p>
    <w:p w:rsidR="0098386C" w:rsidRPr="004444B7" w:rsidRDefault="001F5F59" w:rsidP="0034496B">
      <w:pPr>
        <w:jc w:val="both"/>
      </w:pPr>
      <w:r>
        <w:t xml:space="preserve">02.03.02. </w:t>
      </w:r>
      <w:r w:rsidR="0098386C" w:rsidRPr="004444B7">
        <w:t>atnaujinti elektros instaliaciją ir vidaus vamzdyną.</w:t>
      </w:r>
    </w:p>
    <w:p w:rsidR="0098386C" w:rsidRDefault="0098386C" w:rsidP="0034496B">
      <w:pPr>
        <w:jc w:val="both"/>
      </w:pPr>
    </w:p>
    <w:p w:rsidR="00081E4F" w:rsidRPr="00AC4D2A" w:rsidRDefault="00081E4F" w:rsidP="0034496B">
      <w:pPr>
        <w:jc w:val="both"/>
      </w:pPr>
    </w:p>
    <w:p w:rsidR="0098386C" w:rsidRPr="009C4CE1" w:rsidRDefault="0098386C" w:rsidP="00147C22">
      <w:r w:rsidRPr="009C4CE1">
        <w:t xml:space="preserve">SUDERINTA </w:t>
      </w:r>
      <w:r w:rsidRPr="009C4CE1">
        <w:tab/>
      </w:r>
      <w:r w:rsidRPr="009C4CE1">
        <w:tab/>
      </w:r>
      <w:r w:rsidRPr="009C4CE1">
        <w:tab/>
      </w:r>
      <w:r w:rsidRPr="009C4CE1">
        <w:tab/>
      </w:r>
      <w:r w:rsidRPr="009C4CE1">
        <w:tab/>
      </w:r>
      <w:r>
        <w:tab/>
      </w:r>
      <w:r w:rsidRPr="009C4CE1">
        <w:t xml:space="preserve">SUDERINTA                             </w:t>
      </w:r>
      <w:r w:rsidR="002A01A8">
        <w:t xml:space="preserve">                          </w:t>
      </w:r>
    </w:p>
    <w:p w:rsidR="0098386C" w:rsidRPr="004444B7" w:rsidRDefault="004A104B" w:rsidP="00147C22">
      <w:r>
        <w:t xml:space="preserve">Šiaulių </w:t>
      </w:r>
      <w:r w:rsidR="0098386C" w:rsidRPr="009C4CE1">
        <w:t xml:space="preserve">„Rasos“ progimnazijos     </w:t>
      </w:r>
      <w:r w:rsidR="0098386C" w:rsidRPr="009C4CE1">
        <w:tab/>
      </w:r>
      <w:r w:rsidR="0098386C" w:rsidRPr="009C4CE1">
        <w:tab/>
      </w:r>
      <w:r w:rsidR="0098386C" w:rsidRPr="009C4CE1">
        <w:rPr>
          <w:color w:val="FF0000"/>
        </w:rPr>
        <w:tab/>
      </w:r>
      <w:r w:rsidR="0098386C" w:rsidRPr="004444B7">
        <w:t>Šiaulių miesto savivaldybės administracijos</w:t>
      </w:r>
    </w:p>
    <w:p w:rsidR="0098386C" w:rsidRPr="004444B7" w:rsidRDefault="0098386C" w:rsidP="00147C22">
      <w:r w:rsidRPr="004444B7">
        <w:t>tarybos pirmininkė</w:t>
      </w:r>
      <w:r w:rsidRPr="004444B7">
        <w:tab/>
      </w:r>
      <w:r w:rsidRPr="004444B7">
        <w:tab/>
      </w:r>
      <w:r w:rsidRPr="004444B7">
        <w:tab/>
      </w:r>
      <w:r w:rsidRPr="004444B7">
        <w:tab/>
      </w:r>
      <w:r w:rsidRPr="004444B7">
        <w:tab/>
        <w:t>Švietimo, kultūros ir sporto departamento</w:t>
      </w:r>
    </w:p>
    <w:p w:rsidR="0098386C" w:rsidRPr="004444B7" w:rsidRDefault="0098386C" w:rsidP="009C4CE1">
      <w:pPr>
        <w:ind w:left="4320" w:firstLine="720"/>
      </w:pPr>
      <w:r w:rsidRPr="004444B7">
        <w:t>L.</w:t>
      </w:r>
      <w:r w:rsidR="00E503CB">
        <w:t> </w:t>
      </w:r>
      <w:r w:rsidRPr="004444B7">
        <w:t xml:space="preserve">e. Švietimo </w:t>
      </w:r>
      <w:r w:rsidRPr="004A104B">
        <w:t>skyriaus vedėj</w:t>
      </w:r>
      <w:r w:rsidR="00B41B52" w:rsidRPr="004A104B">
        <w:t>o pareigas</w:t>
      </w:r>
    </w:p>
    <w:p w:rsidR="0098386C" w:rsidRPr="004444B7" w:rsidRDefault="0098386C" w:rsidP="00147C22"/>
    <w:p w:rsidR="0098386C" w:rsidRPr="004444B7" w:rsidRDefault="0098386C" w:rsidP="00147C22">
      <w:r w:rsidRPr="004444B7">
        <w:t xml:space="preserve">Janina </w:t>
      </w:r>
      <w:proofErr w:type="spellStart"/>
      <w:r w:rsidRPr="004444B7">
        <w:t>Žvirblytė</w:t>
      </w:r>
      <w:proofErr w:type="spellEnd"/>
      <w:r w:rsidRPr="004444B7">
        <w:t xml:space="preserve"> </w:t>
      </w:r>
      <w:proofErr w:type="spellStart"/>
      <w:r w:rsidRPr="004444B7">
        <w:t>Paslavičienė</w:t>
      </w:r>
      <w:proofErr w:type="spellEnd"/>
      <w:r w:rsidRPr="004444B7">
        <w:t xml:space="preserve"> </w:t>
      </w:r>
      <w:r w:rsidRPr="004444B7">
        <w:tab/>
      </w:r>
      <w:r w:rsidRPr="004444B7">
        <w:tab/>
      </w:r>
      <w:r w:rsidRPr="004444B7">
        <w:tab/>
        <w:t>Rimas Marcinkus</w:t>
      </w:r>
    </w:p>
    <w:p w:rsidR="0098386C" w:rsidRPr="009C4CE1" w:rsidRDefault="0098386C" w:rsidP="00147C22">
      <w:r>
        <w:t>2017-12</w:t>
      </w:r>
      <w:r w:rsidRPr="009C4CE1">
        <w:t>-</w:t>
      </w:r>
      <w:r w:rsidRPr="009C4CE1">
        <w:tab/>
      </w:r>
      <w:r w:rsidRPr="009C4CE1">
        <w:tab/>
      </w:r>
      <w:r w:rsidRPr="009C4CE1">
        <w:tab/>
      </w:r>
      <w:r w:rsidRPr="009C4CE1">
        <w:tab/>
      </w:r>
      <w:r w:rsidRPr="009C4CE1">
        <w:tab/>
      </w:r>
      <w:r w:rsidRPr="009C4CE1">
        <w:tab/>
      </w:r>
      <w:r>
        <w:t>2017-12</w:t>
      </w:r>
      <w:r w:rsidRPr="009C4CE1">
        <w:t>-</w:t>
      </w:r>
    </w:p>
    <w:sectPr w:rsidR="0098386C" w:rsidRPr="009C4CE1" w:rsidSect="003C1269">
      <w:headerReference w:type="default" r:id="rId8"/>
      <w:pgSz w:w="11906" w:h="16838"/>
      <w:pgMar w:top="1134"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804BA" w15:done="0"/>
  <w15:commentEx w15:paraId="199A374D" w15:done="0"/>
  <w15:commentEx w15:paraId="4C4855BF" w15:done="0"/>
  <w15:commentEx w15:paraId="0E0E52E3" w15:done="0"/>
  <w15:commentEx w15:paraId="568E816A" w15:done="0"/>
  <w15:commentEx w15:paraId="3407AD21" w15:done="0"/>
  <w15:commentEx w15:paraId="25899A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804BA" w16cid:durableId="1E37C74C"/>
  <w16cid:commentId w16cid:paraId="199A374D" w16cid:durableId="1E37C7CF"/>
  <w16cid:commentId w16cid:paraId="4C4855BF" w16cid:durableId="1E37C865"/>
  <w16cid:commentId w16cid:paraId="0E0E52E3" w16cid:durableId="1E37C88B"/>
  <w16cid:commentId w16cid:paraId="568E816A" w16cid:durableId="1E37CC97"/>
  <w16cid:commentId w16cid:paraId="3407AD21" w16cid:durableId="1E37CCBD"/>
  <w16cid:commentId w16cid:paraId="25899ADD" w16cid:durableId="1E37CF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C9" w:rsidRDefault="00A43AC9" w:rsidP="00D80101">
      <w:r>
        <w:separator/>
      </w:r>
    </w:p>
  </w:endnote>
  <w:endnote w:type="continuationSeparator" w:id="0">
    <w:p w:rsidR="00A43AC9" w:rsidRDefault="00A43AC9" w:rsidP="00D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C9" w:rsidRDefault="00A43AC9" w:rsidP="00D80101">
      <w:r>
        <w:separator/>
      </w:r>
    </w:p>
  </w:footnote>
  <w:footnote w:type="continuationSeparator" w:id="0">
    <w:p w:rsidR="00A43AC9" w:rsidRDefault="00A43AC9" w:rsidP="00D8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6C" w:rsidRDefault="00450D71">
    <w:pPr>
      <w:pStyle w:val="Antrats"/>
      <w:jc w:val="center"/>
    </w:pPr>
    <w:r>
      <w:fldChar w:fldCharType="begin"/>
    </w:r>
    <w:r>
      <w:instrText>PAGE   \* MERGEFORMAT</w:instrText>
    </w:r>
    <w:r>
      <w:fldChar w:fldCharType="separate"/>
    </w:r>
    <w:r w:rsidR="004A5407">
      <w:rPr>
        <w:noProof/>
      </w:rPr>
      <w:t>6</w:t>
    </w:r>
    <w:r>
      <w:rPr>
        <w:noProof/>
      </w:rPr>
      <w:fldChar w:fldCharType="end"/>
    </w:r>
  </w:p>
  <w:p w:rsidR="0098386C" w:rsidRDefault="009838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2">
    <w:nsid w:val="00000003"/>
    <w:multiLevelType w:val="multilevel"/>
    <w:tmpl w:val="00000003"/>
    <w:name w:val="WW8Num3"/>
    <w:lvl w:ilvl="0">
      <w:numFmt w:val="decimal"/>
      <w:lvlText w:val="%1."/>
      <w:lvlJc w:val="left"/>
      <w:pPr>
        <w:tabs>
          <w:tab w:val="num" w:pos="0"/>
        </w:tabs>
        <w:ind w:left="660" w:hanging="660"/>
      </w:pPr>
      <w:rPr>
        <w:rFonts w:cs="Times New Roman"/>
      </w:rPr>
    </w:lvl>
    <w:lvl w:ilvl="1">
      <w:start w:val="1"/>
      <w:numFmt w:val="decimal"/>
      <w:lvlText w:val="%1.%2."/>
      <w:lvlJc w:val="left"/>
      <w:pPr>
        <w:tabs>
          <w:tab w:val="num" w:pos="0"/>
        </w:tabs>
        <w:ind w:left="660" w:hanging="6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4"/>
    <w:multiLevelType w:val="singleLevel"/>
    <w:tmpl w:val="00000004"/>
    <w:lvl w:ilvl="0">
      <w:start w:val="1"/>
      <w:numFmt w:val="decimal"/>
      <w:lvlText w:val="%1."/>
      <w:lvlJc w:val="left"/>
      <w:pPr>
        <w:tabs>
          <w:tab w:val="num" w:pos="0"/>
        </w:tabs>
        <w:ind w:left="720" w:hanging="360"/>
      </w:pPr>
      <w:rPr>
        <w:rFonts w:cs="Times New Roman"/>
      </w:rPr>
    </w:lvl>
  </w:abstractNum>
  <w:abstractNum w:abstractNumId="4">
    <w:nsid w:val="0C735B45"/>
    <w:multiLevelType w:val="hybridMultilevel"/>
    <w:tmpl w:val="66C63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5D32A7"/>
    <w:multiLevelType w:val="multilevel"/>
    <w:tmpl w:val="4EEC1F4C"/>
    <w:lvl w:ilvl="0">
      <w:start w:val="1"/>
      <w:numFmt w:val="decimal"/>
      <w:lvlText w:val="%1."/>
      <w:lvlJc w:val="left"/>
      <w:pPr>
        <w:tabs>
          <w:tab w:val="num" w:pos="1440"/>
        </w:tabs>
        <w:ind w:left="1440" w:hanging="1440"/>
      </w:pPr>
      <w:rPr>
        <w:rFonts w:cs="Times New Roman" w:hint="default"/>
        <w:b w:val="0"/>
      </w:rPr>
    </w:lvl>
    <w:lvl w:ilvl="1">
      <w:start w:val="1"/>
      <w:numFmt w:val="decimal"/>
      <w:lvlText w:val="%1.%2."/>
      <w:lvlJc w:val="left"/>
      <w:pPr>
        <w:tabs>
          <w:tab w:val="num" w:pos="2160"/>
        </w:tabs>
        <w:ind w:left="2160" w:hanging="1440"/>
      </w:pPr>
      <w:rPr>
        <w:rFonts w:cs="Times New Roman" w:hint="default"/>
        <w:b w:val="0"/>
        <w:color w:val="auto"/>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C121414"/>
    <w:multiLevelType w:val="hybridMultilevel"/>
    <w:tmpl w:val="2878E36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B563026"/>
    <w:multiLevelType w:val="hybridMultilevel"/>
    <w:tmpl w:val="CD88518C"/>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8">
    <w:nsid w:val="33A44DAB"/>
    <w:multiLevelType w:val="hybridMultilevel"/>
    <w:tmpl w:val="996E9280"/>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9">
    <w:nsid w:val="34747FC8"/>
    <w:multiLevelType w:val="hybridMultilevel"/>
    <w:tmpl w:val="F70666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89C0336"/>
    <w:multiLevelType w:val="hybridMultilevel"/>
    <w:tmpl w:val="DA742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BC70196"/>
    <w:multiLevelType w:val="hybridMultilevel"/>
    <w:tmpl w:val="09845230"/>
    <w:lvl w:ilvl="0" w:tplc="0427000F">
      <w:start w:val="1"/>
      <w:numFmt w:val="decimal"/>
      <w:lvlText w:val="%1."/>
      <w:lvlJc w:val="left"/>
      <w:pPr>
        <w:ind w:left="1429" w:hanging="360"/>
      </w:pPr>
      <w:rPr>
        <w:rFonts w:cs="Times New Roman"/>
      </w:rPr>
    </w:lvl>
    <w:lvl w:ilvl="1" w:tplc="859052A0">
      <w:numFmt w:val="bullet"/>
      <w:lvlText w:val="•"/>
      <w:lvlJc w:val="left"/>
      <w:pPr>
        <w:ind w:left="2509" w:hanging="720"/>
      </w:pPr>
      <w:rPr>
        <w:rFonts w:ascii="Times New Roman" w:eastAsia="Times New Roman" w:hAnsi="Times New Roman" w:hint="default"/>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12">
    <w:nsid w:val="48F8226A"/>
    <w:multiLevelType w:val="hybridMultilevel"/>
    <w:tmpl w:val="C8E2134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A1D1E3E"/>
    <w:multiLevelType w:val="hybridMultilevel"/>
    <w:tmpl w:val="E1DA0A60"/>
    <w:lvl w:ilvl="0" w:tplc="8B48B35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92F53"/>
    <w:multiLevelType w:val="hybridMultilevel"/>
    <w:tmpl w:val="1A8CC79E"/>
    <w:lvl w:ilvl="0" w:tplc="AF3C11F4">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73C21FDD"/>
    <w:multiLevelType w:val="multilevel"/>
    <w:tmpl w:val="93ACA288"/>
    <w:lvl w:ilvl="0">
      <w:start w:val="1"/>
      <w:numFmt w:val="decimalZero"/>
      <w:lvlText w:val="%1"/>
      <w:lvlJc w:val="left"/>
      <w:pPr>
        <w:ind w:left="720" w:hanging="360"/>
      </w:pPr>
      <w:rPr>
        <w:rFonts w:cs="Times New Roman" w:hint="default"/>
      </w:rPr>
    </w:lvl>
    <w:lvl w:ilvl="1">
      <w:start w:val="1"/>
      <w:numFmt w:val="decimalZero"/>
      <w:isLgl/>
      <w:lvlText w:val="%1.%2."/>
      <w:lvlJc w:val="left"/>
      <w:pPr>
        <w:ind w:left="1320" w:hanging="960"/>
      </w:pPr>
      <w:rPr>
        <w:rFonts w:hint="default"/>
      </w:rPr>
    </w:lvl>
    <w:lvl w:ilvl="2">
      <w:start w:val="1"/>
      <w:numFmt w:val="decimalZero"/>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B619EE"/>
    <w:multiLevelType w:val="hybridMultilevel"/>
    <w:tmpl w:val="464E8D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90B79FA"/>
    <w:multiLevelType w:val="hybridMultilevel"/>
    <w:tmpl w:val="7F0C55DE"/>
    <w:lvl w:ilvl="0" w:tplc="C464E076">
      <w:start w:val="1"/>
      <w:numFmt w:val="bullet"/>
      <w:lvlText w:val=""/>
      <w:lvlPicBulletId w:val="0"/>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B320833"/>
    <w:multiLevelType w:val="multilevel"/>
    <w:tmpl w:val="97C01B56"/>
    <w:lvl w:ilvl="0">
      <w:start w:val="1"/>
      <w:numFmt w:val="decimalZero"/>
      <w:lvlText w:val="%1."/>
      <w:lvlJc w:val="left"/>
      <w:pPr>
        <w:ind w:left="600" w:hanging="600"/>
      </w:pPr>
      <w:rPr>
        <w:rFonts w:cs="Times New Roman" w:hint="default"/>
        <w:b/>
      </w:rPr>
    </w:lvl>
    <w:lvl w:ilvl="1">
      <w:start w:val="1"/>
      <w:numFmt w:val="decimalZero"/>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0"/>
  </w:num>
  <w:num w:numId="2">
    <w:abstractNumId w:val="1"/>
  </w:num>
  <w:num w:numId="3">
    <w:abstractNumId w:val="2"/>
  </w:num>
  <w:num w:numId="4">
    <w:abstractNumId w:val="3"/>
  </w:num>
  <w:num w:numId="5">
    <w:abstractNumId w:val="17"/>
  </w:num>
  <w:num w:numId="6">
    <w:abstractNumId w:val="12"/>
  </w:num>
  <w:num w:numId="7">
    <w:abstractNumId w:val="7"/>
  </w:num>
  <w:num w:numId="8">
    <w:abstractNumId w:val="8"/>
  </w:num>
  <w:num w:numId="9">
    <w:abstractNumId w:val="11"/>
  </w:num>
  <w:num w:numId="10">
    <w:abstractNumId w:val="4"/>
  </w:num>
  <w:num w:numId="11">
    <w:abstractNumId w:val="18"/>
  </w:num>
  <w:num w:numId="12">
    <w:abstractNumId w:val="10"/>
  </w:num>
  <w:num w:numId="13">
    <w:abstractNumId w:val="16"/>
  </w:num>
  <w:num w:numId="14">
    <w:abstractNumId w:val="6"/>
  </w:num>
  <w:num w:numId="15">
    <w:abstractNumId w:val="9"/>
  </w:num>
  <w:num w:numId="16">
    <w:abstractNumId w:val="14"/>
  </w:num>
  <w:num w:numId="17">
    <w:abstractNumId w:val="5"/>
  </w:num>
  <w:num w:numId="18">
    <w:abstractNumId w:val="15"/>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zefa">
    <w15:presenceInfo w15:providerId="None" w15:userId="Juz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5D"/>
    <w:rsid w:val="000078A8"/>
    <w:rsid w:val="00007DCE"/>
    <w:rsid w:val="0002329C"/>
    <w:rsid w:val="00025DEC"/>
    <w:rsid w:val="00027A84"/>
    <w:rsid w:val="00030619"/>
    <w:rsid w:val="00031B0D"/>
    <w:rsid w:val="000355AA"/>
    <w:rsid w:val="000367A5"/>
    <w:rsid w:val="000415F7"/>
    <w:rsid w:val="000438B4"/>
    <w:rsid w:val="00045AA9"/>
    <w:rsid w:val="0004669A"/>
    <w:rsid w:val="00053913"/>
    <w:rsid w:val="00057FAF"/>
    <w:rsid w:val="00061949"/>
    <w:rsid w:val="00061DC4"/>
    <w:rsid w:val="00065CB4"/>
    <w:rsid w:val="00066A5D"/>
    <w:rsid w:val="00081E4F"/>
    <w:rsid w:val="00083CFF"/>
    <w:rsid w:val="0008632E"/>
    <w:rsid w:val="000874B4"/>
    <w:rsid w:val="000910AD"/>
    <w:rsid w:val="000A6B1C"/>
    <w:rsid w:val="000C282F"/>
    <w:rsid w:val="000C5477"/>
    <w:rsid w:val="000D1772"/>
    <w:rsid w:val="000E28C3"/>
    <w:rsid w:val="000E5232"/>
    <w:rsid w:val="000F3EF7"/>
    <w:rsid w:val="0010210B"/>
    <w:rsid w:val="00102EAD"/>
    <w:rsid w:val="00103EC6"/>
    <w:rsid w:val="00106AB1"/>
    <w:rsid w:val="00112021"/>
    <w:rsid w:val="00112469"/>
    <w:rsid w:val="0011413B"/>
    <w:rsid w:val="001250E4"/>
    <w:rsid w:val="00130EBC"/>
    <w:rsid w:val="00133205"/>
    <w:rsid w:val="00147C22"/>
    <w:rsid w:val="0015280C"/>
    <w:rsid w:val="00153260"/>
    <w:rsid w:val="00157602"/>
    <w:rsid w:val="00163309"/>
    <w:rsid w:val="001809BA"/>
    <w:rsid w:val="00184636"/>
    <w:rsid w:val="00186107"/>
    <w:rsid w:val="001A45AB"/>
    <w:rsid w:val="001B1C28"/>
    <w:rsid w:val="001B3914"/>
    <w:rsid w:val="001B4076"/>
    <w:rsid w:val="001C2B60"/>
    <w:rsid w:val="001C7CB7"/>
    <w:rsid w:val="001D2AC7"/>
    <w:rsid w:val="001E0E69"/>
    <w:rsid w:val="001F40EF"/>
    <w:rsid w:val="001F5F59"/>
    <w:rsid w:val="00204555"/>
    <w:rsid w:val="0020549C"/>
    <w:rsid w:val="002065BB"/>
    <w:rsid w:val="0020715B"/>
    <w:rsid w:val="00217531"/>
    <w:rsid w:val="002220C1"/>
    <w:rsid w:val="002245AD"/>
    <w:rsid w:val="00233DD7"/>
    <w:rsid w:val="0024486F"/>
    <w:rsid w:val="0025307E"/>
    <w:rsid w:val="00254596"/>
    <w:rsid w:val="00261570"/>
    <w:rsid w:val="0027061E"/>
    <w:rsid w:val="00270F89"/>
    <w:rsid w:val="002737CA"/>
    <w:rsid w:val="00275FAE"/>
    <w:rsid w:val="00286729"/>
    <w:rsid w:val="002867F7"/>
    <w:rsid w:val="00291CCF"/>
    <w:rsid w:val="002A01A8"/>
    <w:rsid w:val="002A0499"/>
    <w:rsid w:val="002A31AD"/>
    <w:rsid w:val="002A43B3"/>
    <w:rsid w:val="002A5A2E"/>
    <w:rsid w:val="002A6D26"/>
    <w:rsid w:val="002B3209"/>
    <w:rsid w:val="002B7B78"/>
    <w:rsid w:val="002B7CD8"/>
    <w:rsid w:val="002C4E4D"/>
    <w:rsid w:val="002D15E8"/>
    <w:rsid w:val="002E1249"/>
    <w:rsid w:val="002F55FB"/>
    <w:rsid w:val="00302DB2"/>
    <w:rsid w:val="00303BCA"/>
    <w:rsid w:val="00304053"/>
    <w:rsid w:val="0031748D"/>
    <w:rsid w:val="00322FC7"/>
    <w:rsid w:val="0032490A"/>
    <w:rsid w:val="0033091A"/>
    <w:rsid w:val="00333D77"/>
    <w:rsid w:val="0034496B"/>
    <w:rsid w:val="00353B3B"/>
    <w:rsid w:val="00364FE7"/>
    <w:rsid w:val="0036743A"/>
    <w:rsid w:val="003674CC"/>
    <w:rsid w:val="00385A1D"/>
    <w:rsid w:val="003860BF"/>
    <w:rsid w:val="00386E78"/>
    <w:rsid w:val="00394496"/>
    <w:rsid w:val="003A103F"/>
    <w:rsid w:val="003A648B"/>
    <w:rsid w:val="003B1E36"/>
    <w:rsid w:val="003C1269"/>
    <w:rsid w:val="003C486B"/>
    <w:rsid w:val="003C5705"/>
    <w:rsid w:val="003C6274"/>
    <w:rsid w:val="003C71E2"/>
    <w:rsid w:val="003C7B1F"/>
    <w:rsid w:val="003D0CFE"/>
    <w:rsid w:val="003E1832"/>
    <w:rsid w:val="003E2EDD"/>
    <w:rsid w:val="003E60A4"/>
    <w:rsid w:val="00400F5A"/>
    <w:rsid w:val="00405909"/>
    <w:rsid w:val="0041548F"/>
    <w:rsid w:val="00417DCC"/>
    <w:rsid w:val="00427498"/>
    <w:rsid w:val="00430464"/>
    <w:rsid w:val="004314FB"/>
    <w:rsid w:val="00440A98"/>
    <w:rsid w:val="004444B7"/>
    <w:rsid w:val="00444645"/>
    <w:rsid w:val="00447CCE"/>
    <w:rsid w:val="00450D71"/>
    <w:rsid w:val="004567D8"/>
    <w:rsid w:val="00460251"/>
    <w:rsid w:val="00466613"/>
    <w:rsid w:val="00467675"/>
    <w:rsid w:val="004735D7"/>
    <w:rsid w:val="00480063"/>
    <w:rsid w:val="0048166C"/>
    <w:rsid w:val="004857B9"/>
    <w:rsid w:val="004863C5"/>
    <w:rsid w:val="00486E68"/>
    <w:rsid w:val="00487E83"/>
    <w:rsid w:val="004A104B"/>
    <w:rsid w:val="004A5407"/>
    <w:rsid w:val="004B4266"/>
    <w:rsid w:val="004B7D8C"/>
    <w:rsid w:val="004C306A"/>
    <w:rsid w:val="004D468B"/>
    <w:rsid w:val="004F29E1"/>
    <w:rsid w:val="00500664"/>
    <w:rsid w:val="00501053"/>
    <w:rsid w:val="005031FB"/>
    <w:rsid w:val="0052396C"/>
    <w:rsid w:val="00525736"/>
    <w:rsid w:val="00537FD7"/>
    <w:rsid w:val="00543E25"/>
    <w:rsid w:val="00544C31"/>
    <w:rsid w:val="00545939"/>
    <w:rsid w:val="00560576"/>
    <w:rsid w:val="00560DAA"/>
    <w:rsid w:val="005670BA"/>
    <w:rsid w:val="00571117"/>
    <w:rsid w:val="00577C7E"/>
    <w:rsid w:val="005A0437"/>
    <w:rsid w:val="005A1A25"/>
    <w:rsid w:val="005A1EAC"/>
    <w:rsid w:val="005B1D67"/>
    <w:rsid w:val="005C1139"/>
    <w:rsid w:val="005C579F"/>
    <w:rsid w:val="005C5FB5"/>
    <w:rsid w:val="005C7E42"/>
    <w:rsid w:val="005D491F"/>
    <w:rsid w:val="005D594A"/>
    <w:rsid w:val="005E0E31"/>
    <w:rsid w:val="005E2EC7"/>
    <w:rsid w:val="005E7B11"/>
    <w:rsid w:val="006017F0"/>
    <w:rsid w:val="0060365F"/>
    <w:rsid w:val="0060375F"/>
    <w:rsid w:val="00605BD1"/>
    <w:rsid w:val="00606C2A"/>
    <w:rsid w:val="00614EFB"/>
    <w:rsid w:val="0061501C"/>
    <w:rsid w:val="00616ED7"/>
    <w:rsid w:val="00632ECC"/>
    <w:rsid w:val="00635EFD"/>
    <w:rsid w:val="00636816"/>
    <w:rsid w:val="006435D8"/>
    <w:rsid w:val="00647220"/>
    <w:rsid w:val="0065033C"/>
    <w:rsid w:val="00652FB5"/>
    <w:rsid w:val="00653C1F"/>
    <w:rsid w:val="00657D8F"/>
    <w:rsid w:val="0066099C"/>
    <w:rsid w:val="00663CD2"/>
    <w:rsid w:val="0066513C"/>
    <w:rsid w:val="0068008A"/>
    <w:rsid w:val="00682508"/>
    <w:rsid w:val="00683AC2"/>
    <w:rsid w:val="006869CD"/>
    <w:rsid w:val="00690B37"/>
    <w:rsid w:val="006942A0"/>
    <w:rsid w:val="00695875"/>
    <w:rsid w:val="006A171F"/>
    <w:rsid w:val="006A49E1"/>
    <w:rsid w:val="006B44F6"/>
    <w:rsid w:val="006C4FE0"/>
    <w:rsid w:val="006E2B9A"/>
    <w:rsid w:val="006E3075"/>
    <w:rsid w:val="006E644B"/>
    <w:rsid w:val="006F211A"/>
    <w:rsid w:val="006F28FC"/>
    <w:rsid w:val="006F55BA"/>
    <w:rsid w:val="007010E4"/>
    <w:rsid w:val="00710665"/>
    <w:rsid w:val="007109AE"/>
    <w:rsid w:val="00721EF9"/>
    <w:rsid w:val="00731427"/>
    <w:rsid w:val="0073321D"/>
    <w:rsid w:val="0073355A"/>
    <w:rsid w:val="00752929"/>
    <w:rsid w:val="00752FB4"/>
    <w:rsid w:val="00755278"/>
    <w:rsid w:val="00756E87"/>
    <w:rsid w:val="007839D6"/>
    <w:rsid w:val="0078625B"/>
    <w:rsid w:val="00792CD6"/>
    <w:rsid w:val="00793A73"/>
    <w:rsid w:val="00794A0A"/>
    <w:rsid w:val="007A4586"/>
    <w:rsid w:val="007A6D3E"/>
    <w:rsid w:val="007B40D7"/>
    <w:rsid w:val="007B41F8"/>
    <w:rsid w:val="007C64D1"/>
    <w:rsid w:val="007D1852"/>
    <w:rsid w:val="007E05C2"/>
    <w:rsid w:val="007E37E5"/>
    <w:rsid w:val="007F768B"/>
    <w:rsid w:val="00800474"/>
    <w:rsid w:val="008048B3"/>
    <w:rsid w:val="008074E5"/>
    <w:rsid w:val="00832794"/>
    <w:rsid w:val="00842714"/>
    <w:rsid w:val="00843DD0"/>
    <w:rsid w:val="008552AD"/>
    <w:rsid w:val="008555EF"/>
    <w:rsid w:val="00864C91"/>
    <w:rsid w:val="008669EE"/>
    <w:rsid w:val="00866C4A"/>
    <w:rsid w:val="00872F87"/>
    <w:rsid w:val="00881989"/>
    <w:rsid w:val="008925E5"/>
    <w:rsid w:val="008A07D8"/>
    <w:rsid w:val="008A4FB6"/>
    <w:rsid w:val="008A50F3"/>
    <w:rsid w:val="008B178B"/>
    <w:rsid w:val="008B6BB3"/>
    <w:rsid w:val="008C5AA0"/>
    <w:rsid w:val="008C6105"/>
    <w:rsid w:val="008D5473"/>
    <w:rsid w:val="008E1570"/>
    <w:rsid w:val="008E5996"/>
    <w:rsid w:val="008E5ABE"/>
    <w:rsid w:val="008F1B6C"/>
    <w:rsid w:val="00900F5D"/>
    <w:rsid w:val="00904620"/>
    <w:rsid w:val="00915909"/>
    <w:rsid w:val="009220FC"/>
    <w:rsid w:val="00933FD0"/>
    <w:rsid w:val="00936B7E"/>
    <w:rsid w:val="009375D8"/>
    <w:rsid w:val="0094248E"/>
    <w:rsid w:val="0095663E"/>
    <w:rsid w:val="009567D6"/>
    <w:rsid w:val="00960774"/>
    <w:rsid w:val="00962F77"/>
    <w:rsid w:val="0096385D"/>
    <w:rsid w:val="009672D5"/>
    <w:rsid w:val="00967AC7"/>
    <w:rsid w:val="00970422"/>
    <w:rsid w:val="00973F20"/>
    <w:rsid w:val="0098386C"/>
    <w:rsid w:val="00993A94"/>
    <w:rsid w:val="009A1ECC"/>
    <w:rsid w:val="009B0551"/>
    <w:rsid w:val="009B0B4F"/>
    <w:rsid w:val="009C4CE1"/>
    <w:rsid w:val="009D7625"/>
    <w:rsid w:val="009E1D06"/>
    <w:rsid w:val="009E5B84"/>
    <w:rsid w:val="009F2070"/>
    <w:rsid w:val="009F35FC"/>
    <w:rsid w:val="00A01B9F"/>
    <w:rsid w:val="00A05519"/>
    <w:rsid w:val="00A0576D"/>
    <w:rsid w:val="00A149DE"/>
    <w:rsid w:val="00A1552F"/>
    <w:rsid w:val="00A218A6"/>
    <w:rsid w:val="00A338E6"/>
    <w:rsid w:val="00A41D7E"/>
    <w:rsid w:val="00A43AC9"/>
    <w:rsid w:val="00A449B4"/>
    <w:rsid w:val="00A44C59"/>
    <w:rsid w:val="00A45733"/>
    <w:rsid w:val="00A57DF4"/>
    <w:rsid w:val="00A67628"/>
    <w:rsid w:val="00A75332"/>
    <w:rsid w:val="00A77792"/>
    <w:rsid w:val="00A8014A"/>
    <w:rsid w:val="00A80B3B"/>
    <w:rsid w:val="00A83F7A"/>
    <w:rsid w:val="00A8527B"/>
    <w:rsid w:val="00A945A0"/>
    <w:rsid w:val="00AA0122"/>
    <w:rsid w:val="00AB177F"/>
    <w:rsid w:val="00AB1A9C"/>
    <w:rsid w:val="00AB2957"/>
    <w:rsid w:val="00AB2F2D"/>
    <w:rsid w:val="00AC4D2A"/>
    <w:rsid w:val="00AC54DF"/>
    <w:rsid w:val="00AE1277"/>
    <w:rsid w:val="00AE368E"/>
    <w:rsid w:val="00AE46C8"/>
    <w:rsid w:val="00AE7DD7"/>
    <w:rsid w:val="00AF1912"/>
    <w:rsid w:val="00AF2FBA"/>
    <w:rsid w:val="00AF52BD"/>
    <w:rsid w:val="00B01893"/>
    <w:rsid w:val="00B24A3E"/>
    <w:rsid w:val="00B25465"/>
    <w:rsid w:val="00B348B4"/>
    <w:rsid w:val="00B3700A"/>
    <w:rsid w:val="00B4183E"/>
    <w:rsid w:val="00B41A30"/>
    <w:rsid w:val="00B41B52"/>
    <w:rsid w:val="00B43CC5"/>
    <w:rsid w:val="00B44D9F"/>
    <w:rsid w:val="00B46CAB"/>
    <w:rsid w:val="00B5521F"/>
    <w:rsid w:val="00B552AC"/>
    <w:rsid w:val="00B572E9"/>
    <w:rsid w:val="00B6154C"/>
    <w:rsid w:val="00B755E0"/>
    <w:rsid w:val="00B83433"/>
    <w:rsid w:val="00B83693"/>
    <w:rsid w:val="00B83ECF"/>
    <w:rsid w:val="00B84F45"/>
    <w:rsid w:val="00B97D2D"/>
    <w:rsid w:val="00BA1635"/>
    <w:rsid w:val="00BA1CB3"/>
    <w:rsid w:val="00BA71A9"/>
    <w:rsid w:val="00BB2A2D"/>
    <w:rsid w:val="00BC5F2C"/>
    <w:rsid w:val="00BD2B71"/>
    <w:rsid w:val="00BD388D"/>
    <w:rsid w:val="00BD5E5C"/>
    <w:rsid w:val="00BE02F6"/>
    <w:rsid w:val="00BE2BEF"/>
    <w:rsid w:val="00BE373A"/>
    <w:rsid w:val="00BE4875"/>
    <w:rsid w:val="00BE75FE"/>
    <w:rsid w:val="00BF3EF1"/>
    <w:rsid w:val="00C0573D"/>
    <w:rsid w:val="00C113C7"/>
    <w:rsid w:val="00C17B88"/>
    <w:rsid w:val="00C20670"/>
    <w:rsid w:val="00C30764"/>
    <w:rsid w:val="00C3090F"/>
    <w:rsid w:val="00C33392"/>
    <w:rsid w:val="00C349B1"/>
    <w:rsid w:val="00C35266"/>
    <w:rsid w:val="00C36B15"/>
    <w:rsid w:val="00C37456"/>
    <w:rsid w:val="00C379E3"/>
    <w:rsid w:val="00C429E0"/>
    <w:rsid w:val="00C53619"/>
    <w:rsid w:val="00C704ED"/>
    <w:rsid w:val="00C93CE7"/>
    <w:rsid w:val="00CC2F07"/>
    <w:rsid w:val="00CC52C4"/>
    <w:rsid w:val="00CD03AE"/>
    <w:rsid w:val="00CD27EF"/>
    <w:rsid w:val="00CE5BC0"/>
    <w:rsid w:val="00CF0F51"/>
    <w:rsid w:val="00CF1DA3"/>
    <w:rsid w:val="00CF320A"/>
    <w:rsid w:val="00CF7804"/>
    <w:rsid w:val="00D00E36"/>
    <w:rsid w:val="00D147A3"/>
    <w:rsid w:val="00D372EA"/>
    <w:rsid w:val="00D5160C"/>
    <w:rsid w:val="00D51D75"/>
    <w:rsid w:val="00D56217"/>
    <w:rsid w:val="00D565FA"/>
    <w:rsid w:val="00D6284E"/>
    <w:rsid w:val="00D66383"/>
    <w:rsid w:val="00D677ED"/>
    <w:rsid w:val="00D80101"/>
    <w:rsid w:val="00D81FC0"/>
    <w:rsid w:val="00D87CAC"/>
    <w:rsid w:val="00D939AA"/>
    <w:rsid w:val="00DB21CA"/>
    <w:rsid w:val="00DB2776"/>
    <w:rsid w:val="00DB7CC1"/>
    <w:rsid w:val="00DC12D4"/>
    <w:rsid w:val="00DD674E"/>
    <w:rsid w:val="00DE1993"/>
    <w:rsid w:val="00DF5B36"/>
    <w:rsid w:val="00E00E12"/>
    <w:rsid w:val="00E049EE"/>
    <w:rsid w:val="00E129BC"/>
    <w:rsid w:val="00E13422"/>
    <w:rsid w:val="00E14A4E"/>
    <w:rsid w:val="00E15F92"/>
    <w:rsid w:val="00E20D0C"/>
    <w:rsid w:val="00E231BC"/>
    <w:rsid w:val="00E24F96"/>
    <w:rsid w:val="00E32C83"/>
    <w:rsid w:val="00E34227"/>
    <w:rsid w:val="00E503CB"/>
    <w:rsid w:val="00E522DE"/>
    <w:rsid w:val="00E565AA"/>
    <w:rsid w:val="00E61DC0"/>
    <w:rsid w:val="00E70979"/>
    <w:rsid w:val="00E729F8"/>
    <w:rsid w:val="00E81993"/>
    <w:rsid w:val="00E83F64"/>
    <w:rsid w:val="00E9796C"/>
    <w:rsid w:val="00EA1C1B"/>
    <w:rsid w:val="00EA48BB"/>
    <w:rsid w:val="00EB2EBB"/>
    <w:rsid w:val="00EB693B"/>
    <w:rsid w:val="00EC0DF3"/>
    <w:rsid w:val="00EC13B9"/>
    <w:rsid w:val="00EE31E1"/>
    <w:rsid w:val="00EF22A7"/>
    <w:rsid w:val="00EF7B5C"/>
    <w:rsid w:val="00F00B59"/>
    <w:rsid w:val="00F10FAB"/>
    <w:rsid w:val="00F1359F"/>
    <w:rsid w:val="00F31D90"/>
    <w:rsid w:val="00F32552"/>
    <w:rsid w:val="00F36CA5"/>
    <w:rsid w:val="00F42DCC"/>
    <w:rsid w:val="00F46348"/>
    <w:rsid w:val="00F56206"/>
    <w:rsid w:val="00F65563"/>
    <w:rsid w:val="00F76CB9"/>
    <w:rsid w:val="00F81F3E"/>
    <w:rsid w:val="00F8794D"/>
    <w:rsid w:val="00F9232C"/>
    <w:rsid w:val="00FA3288"/>
    <w:rsid w:val="00FA3F2D"/>
    <w:rsid w:val="00FB4024"/>
    <w:rsid w:val="00FC3D7D"/>
    <w:rsid w:val="00FD00F3"/>
    <w:rsid w:val="00FD224B"/>
    <w:rsid w:val="00FD22A8"/>
    <w:rsid w:val="00FD3C4C"/>
    <w:rsid w:val="00FD5FBE"/>
    <w:rsid w:val="00FE5D03"/>
    <w:rsid w:val="00FE622D"/>
    <w:rsid w:val="00FE6CED"/>
    <w:rsid w:val="00FF1688"/>
    <w:rsid w:val="00FF44A9"/>
    <w:rsid w:val="00FF4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314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1EAC"/>
    <w:pPr>
      <w:suppressAutoHyphens/>
    </w:pPr>
    <w:rPr>
      <w:sz w:val="24"/>
      <w:szCs w:val="24"/>
      <w:lang w:eastAsia="ar-SA"/>
    </w:rPr>
  </w:style>
  <w:style w:type="paragraph" w:styleId="Antrat3">
    <w:name w:val="heading 3"/>
    <w:basedOn w:val="prastasis"/>
    <w:next w:val="prastasis"/>
    <w:link w:val="Antrat3Diagrama"/>
    <w:uiPriority w:val="99"/>
    <w:qFormat/>
    <w:rsid w:val="0096385D"/>
    <w:pPr>
      <w:keepNext/>
      <w:numPr>
        <w:ilvl w:val="2"/>
        <w:numId w:val="1"/>
      </w:numPr>
      <w:ind w:left="0" w:right="-766"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semiHidden/>
    <w:locked/>
    <w:rsid w:val="008A50F3"/>
    <w:rPr>
      <w:rFonts w:ascii="Cambria" w:hAnsi="Cambria" w:cs="Times New Roman"/>
      <w:b/>
      <w:bCs/>
      <w:sz w:val="26"/>
      <w:szCs w:val="26"/>
      <w:lang w:eastAsia="ar-SA" w:bidi="ar-SA"/>
    </w:rPr>
  </w:style>
  <w:style w:type="character" w:customStyle="1" w:styleId="Absatz-Standardschriftart">
    <w:name w:val="Absatz-Standardschriftart"/>
    <w:uiPriority w:val="99"/>
    <w:rsid w:val="0096385D"/>
  </w:style>
  <w:style w:type="character" w:customStyle="1" w:styleId="WW-Absatz-Standardschriftart">
    <w:name w:val="WW-Absatz-Standardschriftart"/>
    <w:uiPriority w:val="99"/>
    <w:rsid w:val="0096385D"/>
  </w:style>
  <w:style w:type="character" w:customStyle="1" w:styleId="WW-Absatz-Standardschriftart1">
    <w:name w:val="WW-Absatz-Standardschriftart1"/>
    <w:uiPriority w:val="99"/>
    <w:rsid w:val="0096385D"/>
  </w:style>
  <w:style w:type="character" w:customStyle="1" w:styleId="WW-Absatz-Standardschriftart11">
    <w:name w:val="WW-Absatz-Standardschriftart11"/>
    <w:uiPriority w:val="99"/>
    <w:rsid w:val="0096385D"/>
  </w:style>
  <w:style w:type="character" w:customStyle="1" w:styleId="WW-Absatz-Standardschriftart111">
    <w:name w:val="WW-Absatz-Standardschriftart111"/>
    <w:uiPriority w:val="99"/>
    <w:rsid w:val="0096385D"/>
  </w:style>
  <w:style w:type="character" w:customStyle="1" w:styleId="Numatytasispastraiposriftas1">
    <w:name w:val="Numatytasis pastraipos šriftas1"/>
    <w:uiPriority w:val="99"/>
    <w:rsid w:val="0096385D"/>
  </w:style>
  <w:style w:type="character" w:customStyle="1" w:styleId="Stilius11punktaiParykintasisPerbraukimas">
    <w:name w:val="Stilius 11 punktai Paryškintasis Perbraukimas"/>
    <w:uiPriority w:val="99"/>
    <w:rsid w:val="0096385D"/>
    <w:rPr>
      <w:b/>
      <w:strike/>
      <w:sz w:val="22"/>
    </w:rPr>
  </w:style>
  <w:style w:type="character" w:customStyle="1" w:styleId="PuslapioinaostekstasDiagrama">
    <w:name w:val="Puslapio išnašos tekstas Diagrama"/>
    <w:uiPriority w:val="99"/>
    <w:rsid w:val="0096385D"/>
  </w:style>
  <w:style w:type="character" w:customStyle="1" w:styleId="Inaosramenys">
    <w:name w:val="Išnašos rašmenys"/>
    <w:uiPriority w:val="99"/>
    <w:rsid w:val="0096385D"/>
    <w:rPr>
      <w:vertAlign w:val="superscript"/>
    </w:rPr>
  </w:style>
  <w:style w:type="character" w:customStyle="1" w:styleId="PagrindinistekstasDiagrama">
    <w:name w:val="Pagrindinis tekstas Diagrama"/>
    <w:uiPriority w:val="99"/>
    <w:rsid w:val="0096385D"/>
    <w:rPr>
      <w:sz w:val="24"/>
      <w:lang w:val="en-US"/>
    </w:rPr>
  </w:style>
  <w:style w:type="character" w:customStyle="1" w:styleId="Pagrindinistekstas2Diagrama">
    <w:name w:val="Pagrindinis tekstas 2 Diagrama"/>
    <w:uiPriority w:val="99"/>
    <w:rsid w:val="0096385D"/>
    <w:rPr>
      <w:sz w:val="24"/>
    </w:rPr>
  </w:style>
  <w:style w:type="character" w:customStyle="1" w:styleId="PagrindiniotekstotraukaDiagrama">
    <w:name w:val="Pagrindinio teksto įtrauka Diagrama"/>
    <w:uiPriority w:val="99"/>
    <w:rsid w:val="0096385D"/>
    <w:rPr>
      <w:sz w:val="24"/>
    </w:rPr>
  </w:style>
  <w:style w:type="character" w:customStyle="1" w:styleId="DebesliotekstasDiagrama">
    <w:name w:val="Debesėlio tekstas Diagrama"/>
    <w:uiPriority w:val="99"/>
    <w:rsid w:val="0096385D"/>
    <w:rPr>
      <w:rFonts w:ascii="Tahoma" w:hAnsi="Tahoma"/>
      <w:sz w:val="16"/>
    </w:rPr>
  </w:style>
  <w:style w:type="paragraph" w:customStyle="1" w:styleId="Antrat1">
    <w:name w:val="Antraštė1"/>
    <w:basedOn w:val="prastasis"/>
    <w:next w:val="Pagrindinistekstas"/>
    <w:uiPriority w:val="99"/>
    <w:rsid w:val="0096385D"/>
    <w:pPr>
      <w:keepNext/>
      <w:spacing w:before="240" w:after="120"/>
    </w:pPr>
    <w:rPr>
      <w:rFonts w:ascii="Arial" w:hAnsi="Arial" w:cs="Tahoma"/>
      <w:sz w:val="28"/>
      <w:szCs w:val="28"/>
    </w:rPr>
  </w:style>
  <w:style w:type="paragraph" w:styleId="Pagrindinistekstas">
    <w:name w:val="Body Text"/>
    <w:basedOn w:val="prastasis"/>
    <w:link w:val="PagrindinistekstasDiagrama1"/>
    <w:uiPriority w:val="99"/>
    <w:rsid w:val="0096385D"/>
    <w:pPr>
      <w:jc w:val="both"/>
    </w:pPr>
    <w:rPr>
      <w:szCs w:val="20"/>
      <w:lang w:val="en-US"/>
    </w:rPr>
  </w:style>
  <w:style w:type="character" w:customStyle="1" w:styleId="PagrindinistekstasDiagrama1">
    <w:name w:val="Pagrindinis tekstas Diagrama1"/>
    <w:basedOn w:val="Numatytasispastraiposriftas"/>
    <w:link w:val="Pagrindinistekstas"/>
    <w:uiPriority w:val="99"/>
    <w:semiHidden/>
    <w:locked/>
    <w:rsid w:val="008A50F3"/>
    <w:rPr>
      <w:rFonts w:cs="Times New Roman"/>
      <w:sz w:val="24"/>
      <w:szCs w:val="24"/>
      <w:lang w:eastAsia="ar-SA" w:bidi="ar-SA"/>
    </w:rPr>
  </w:style>
  <w:style w:type="paragraph" w:styleId="Sraas">
    <w:name w:val="List"/>
    <w:basedOn w:val="Pagrindinistekstas"/>
    <w:uiPriority w:val="99"/>
    <w:rsid w:val="0096385D"/>
    <w:rPr>
      <w:rFonts w:cs="Tahoma"/>
    </w:rPr>
  </w:style>
  <w:style w:type="paragraph" w:customStyle="1" w:styleId="Pavadinimas1">
    <w:name w:val="Pavadinimas1"/>
    <w:basedOn w:val="prastasis"/>
    <w:uiPriority w:val="99"/>
    <w:rsid w:val="0096385D"/>
    <w:pPr>
      <w:suppressLineNumbers/>
      <w:spacing w:before="120" w:after="120"/>
    </w:pPr>
    <w:rPr>
      <w:rFonts w:cs="Tahoma"/>
      <w:i/>
      <w:iCs/>
    </w:rPr>
  </w:style>
  <w:style w:type="paragraph" w:customStyle="1" w:styleId="Rodykl">
    <w:name w:val="Rodyklė"/>
    <w:basedOn w:val="prastasis"/>
    <w:uiPriority w:val="99"/>
    <w:rsid w:val="0096385D"/>
    <w:pPr>
      <w:suppressLineNumbers/>
    </w:pPr>
    <w:rPr>
      <w:rFonts w:cs="Tahoma"/>
    </w:rPr>
  </w:style>
  <w:style w:type="paragraph" w:styleId="Pavadinimas">
    <w:name w:val="Title"/>
    <w:basedOn w:val="prastasis"/>
    <w:next w:val="Antrinispavadinimas"/>
    <w:link w:val="PavadinimasDiagrama"/>
    <w:uiPriority w:val="99"/>
    <w:qFormat/>
    <w:rsid w:val="0096385D"/>
    <w:pPr>
      <w:jc w:val="center"/>
    </w:pPr>
    <w:rPr>
      <w:b/>
      <w:bCs/>
    </w:rPr>
  </w:style>
  <w:style w:type="character" w:customStyle="1" w:styleId="PavadinimasDiagrama">
    <w:name w:val="Pavadinimas Diagrama"/>
    <w:basedOn w:val="Numatytasispastraiposriftas"/>
    <w:link w:val="Pavadinimas"/>
    <w:uiPriority w:val="99"/>
    <w:locked/>
    <w:rsid w:val="008A50F3"/>
    <w:rPr>
      <w:rFonts w:ascii="Cambria" w:hAnsi="Cambria" w:cs="Times New Roman"/>
      <w:b/>
      <w:bCs/>
      <w:kern w:val="28"/>
      <w:sz w:val="32"/>
      <w:szCs w:val="32"/>
      <w:lang w:eastAsia="ar-SA" w:bidi="ar-SA"/>
    </w:rPr>
  </w:style>
  <w:style w:type="paragraph" w:styleId="Antrinispavadinimas">
    <w:name w:val="Subtitle"/>
    <w:basedOn w:val="Antrat1"/>
    <w:next w:val="Pagrindinistekstas"/>
    <w:link w:val="AntrinispavadinimasDiagrama"/>
    <w:uiPriority w:val="99"/>
    <w:qFormat/>
    <w:rsid w:val="0096385D"/>
    <w:pPr>
      <w:jc w:val="center"/>
    </w:pPr>
    <w:rPr>
      <w:i/>
      <w:iCs/>
    </w:rPr>
  </w:style>
  <w:style w:type="character" w:customStyle="1" w:styleId="AntrinispavadinimasDiagrama">
    <w:name w:val="Antrinis pavadinimas Diagrama"/>
    <w:basedOn w:val="Numatytasispastraiposriftas"/>
    <w:link w:val="Antrinispavadinimas"/>
    <w:uiPriority w:val="99"/>
    <w:locked/>
    <w:rsid w:val="008A50F3"/>
    <w:rPr>
      <w:rFonts w:ascii="Cambria" w:hAnsi="Cambria" w:cs="Times New Roman"/>
      <w:sz w:val="24"/>
      <w:szCs w:val="24"/>
      <w:lang w:eastAsia="ar-SA" w:bidi="ar-SA"/>
    </w:rPr>
  </w:style>
  <w:style w:type="paragraph" w:customStyle="1" w:styleId="xl127">
    <w:name w:val="xl127"/>
    <w:basedOn w:val="prastasis"/>
    <w:uiPriority w:val="99"/>
    <w:rsid w:val="0096385D"/>
    <w:pPr>
      <w:spacing w:before="280" w:after="280"/>
      <w:jc w:val="center"/>
    </w:pPr>
    <w:rPr>
      <w:rFonts w:ascii="Arial" w:hAnsi="Arial" w:cs="Arial"/>
      <w:b/>
      <w:bCs/>
    </w:rPr>
  </w:style>
  <w:style w:type="paragraph" w:styleId="Antrats">
    <w:name w:val="header"/>
    <w:basedOn w:val="prastasis"/>
    <w:link w:val="AntratsDiagrama"/>
    <w:uiPriority w:val="99"/>
    <w:rsid w:val="0096385D"/>
    <w:pPr>
      <w:spacing w:before="280" w:after="280"/>
    </w:pPr>
  </w:style>
  <w:style w:type="character" w:customStyle="1" w:styleId="AntratsDiagrama">
    <w:name w:val="Antraštės Diagrama"/>
    <w:basedOn w:val="Numatytasispastraiposriftas"/>
    <w:link w:val="Antrats"/>
    <w:uiPriority w:val="99"/>
    <w:locked/>
    <w:rsid w:val="00D80101"/>
    <w:rPr>
      <w:rFonts w:cs="Times New Roman"/>
      <w:sz w:val="24"/>
      <w:lang w:eastAsia="ar-SA" w:bidi="ar-SA"/>
    </w:rPr>
  </w:style>
  <w:style w:type="paragraph" w:customStyle="1" w:styleId="Dokumentostruktra1">
    <w:name w:val="Dokumento struktūra1"/>
    <w:basedOn w:val="prastasis"/>
    <w:uiPriority w:val="99"/>
    <w:rsid w:val="0096385D"/>
    <w:pPr>
      <w:shd w:val="clear" w:color="auto" w:fill="000080"/>
    </w:pPr>
    <w:rPr>
      <w:rFonts w:ascii="Tahoma" w:hAnsi="Tahoma" w:cs="Tahoma"/>
      <w:sz w:val="20"/>
      <w:szCs w:val="20"/>
    </w:rPr>
  </w:style>
  <w:style w:type="paragraph" w:styleId="Puslapioinaostekstas">
    <w:name w:val="footnote text"/>
    <w:basedOn w:val="prastasis"/>
    <w:link w:val="PuslapioinaostekstasDiagrama1"/>
    <w:uiPriority w:val="99"/>
    <w:rsid w:val="0096385D"/>
    <w:rPr>
      <w:sz w:val="20"/>
      <w:szCs w:val="20"/>
    </w:rPr>
  </w:style>
  <w:style w:type="character" w:customStyle="1" w:styleId="PuslapioinaostekstasDiagrama1">
    <w:name w:val="Puslapio išnašos tekstas Diagrama1"/>
    <w:basedOn w:val="Numatytasispastraiposriftas"/>
    <w:link w:val="Puslapioinaostekstas"/>
    <w:uiPriority w:val="99"/>
    <w:semiHidden/>
    <w:locked/>
    <w:rsid w:val="008A50F3"/>
    <w:rPr>
      <w:rFonts w:cs="Times New Roman"/>
      <w:sz w:val="20"/>
      <w:szCs w:val="20"/>
      <w:lang w:eastAsia="ar-SA" w:bidi="ar-SA"/>
    </w:rPr>
  </w:style>
  <w:style w:type="paragraph" w:customStyle="1" w:styleId="Pagrindinistekstas21">
    <w:name w:val="Pagrindinis tekstas 21"/>
    <w:basedOn w:val="prastasis"/>
    <w:uiPriority w:val="99"/>
    <w:rsid w:val="0096385D"/>
    <w:pPr>
      <w:spacing w:after="120" w:line="480" w:lineRule="auto"/>
    </w:pPr>
  </w:style>
  <w:style w:type="paragraph" w:customStyle="1" w:styleId="listparagraph1">
    <w:name w:val="listparagraph1"/>
    <w:basedOn w:val="prastasis"/>
    <w:uiPriority w:val="99"/>
    <w:rsid w:val="0096385D"/>
    <w:pPr>
      <w:spacing w:before="280" w:after="280"/>
    </w:pPr>
  </w:style>
  <w:style w:type="paragraph" w:customStyle="1" w:styleId="definitionterm">
    <w:name w:val="definitionterm"/>
    <w:basedOn w:val="prastasis"/>
    <w:uiPriority w:val="99"/>
    <w:rsid w:val="0096385D"/>
    <w:pPr>
      <w:spacing w:before="280" w:after="280"/>
    </w:pPr>
  </w:style>
  <w:style w:type="paragraph" w:styleId="Pagrindiniotekstotrauka">
    <w:name w:val="Body Text Indent"/>
    <w:basedOn w:val="prastasis"/>
    <w:link w:val="PagrindiniotekstotraukaDiagrama1"/>
    <w:uiPriority w:val="99"/>
    <w:rsid w:val="0096385D"/>
    <w:pPr>
      <w:spacing w:after="120"/>
      <w:ind w:left="283"/>
    </w:pPr>
  </w:style>
  <w:style w:type="character" w:customStyle="1" w:styleId="PagrindiniotekstotraukaDiagrama1">
    <w:name w:val="Pagrindinio teksto įtrauka Diagrama1"/>
    <w:basedOn w:val="Numatytasispastraiposriftas"/>
    <w:link w:val="Pagrindiniotekstotrauka"/>
    <w:uiPriority w:val="99"/>
    <w:semiHidden/>
    <w:locked/>
    <w:rsid w:val="008A50F3"/>
    <w:rPr>
      <w:rFonts w:cs="Times New Roman"/>
      <w:sz w:val="24"/>
      <w:szCs w:val="24"/>
      <w:lang w:eastAsia="ar-SA" w:bidi="ar-SA"/>
    </w:rPr>
  </w:style>
  <w:style w:type="paragraph" w:styleId="Debesliotekstas">
    <w:name w:val="Balloon Text"/>
    <w:basedOn w:val="prastasis"/>
    <w:link w:val="DebesliotekstasDiagrama1"/>
    <w:uiPriority w:val="99"/>
    <w:rsid w:val="0096385D"/>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sid w:val="008A50F3"/>
    <w:rPr>
      <w:rFonts w:cs="Times New Roman"/>
      <w:sz w:val="2"/>
      <w:lang w:eastAsia="ar-SA" w:bidi="ar-SA"/>
    </w:rPr>
  </w:style>
  <w:style w:type="paragraph" w:customStyle="1" w:styleId="Lentelsturinys">
    <w:name w:val="Lentelės turinys"/>
    <w:basedOn w:val="prastasis"/>
    <w:uiPriority w:val="99"/>
    <w:rsid w:val="0096385D"/>
    <w:pPr>
      <w:suppressLineNumbers/>
    </w:pPr>
  </w:style>
  <w:style w:type="paragraph" w:customStyle="1" w:styleId="Lentelsantrat">
    <w:name w:val="Lentelės antraštė"/>
    <w:basedOn w:val="Lentelsturinys"/>
    <w:uiPriority w:val="99"/>
    <w:rsid w:val="0096385D"/>
    <w:pPr>
      <w:jc w:val="center"/>
    </w:pPr>
    <w:rPr>
      <w:b/>
      <w:bCs/>
    </w:rPr>
  </w:style>
  <w:style w:type="paragraph" w:styleId="Porat">
    <w:name w:val="footer"/>
    <w:basedOn w:val="prastasis"/>
    <w:link w:val="PoratDiagrama"/>
    <w:uiPriority w:val="99"/>
    <w:rsid w:val="00D80101"/>
    <w:pPr>
      <w:tabs>
        <w:tab w:val="center" w:pos="4819"/>
        <w:tab w:val="right" w:pos="9638"/>
      </w:tabs>
    </w:pPr>
  </w:style>
  <w:style w:type="character" w:customStyle="1" w:styleId="PoratDiagrama">
    <w:name w:val="Poraštė Diagrama"/>
    <w:basedOn w:val="Numatytasispastraiposriftas"/>
    <w:link w:val="Porat"/>
    <w:uiPriority w:val="99"/>
    <w:locked/>
    <w:rsid w:val="00D80101"/>
    <w:rPr>
      <w:rFonts w:cs="Times New Roman"/>
      <w:sz w:val="24"/>
      <w:lang w:eastAsia="ar-SA" w:bidi="ar-SA"/>
    </w:rPr>
  </w:style>
  <w:style w:type="character" w:customStyle="1" w:styleId="apple-converted-space">
    <w:name w:val="apple-converted-space"/>
    <w:basedOn w:val="Numatytasispastraiposriftas"/>
    <w:uiPriority w:val="99"/>
    <w:rsid w:val="00B25465"/>
    <w:rPr>
      <w:rFonts w:cs="Times New Roman"/>
    </w:rPr>
  </w:style>
  <w:style w:type="table" w:styleId="Lentelstinklelis">
    <w:name w:val="Table Grid"/>
    <w:basedOn w:val="prastojilentel"/>
    <w:uiPriority w:val="99"/>
    <w:rsid w:val="00993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E1277"/>
    <w:pPr>
      <w:ind w:left="720"/>
      <w:contextualSpacing/>
    </w:pPr>
  </w:style>
  <w:style w:type="paragraph" w:customStyle="1" w:styleId="Default">
    <w:name w:val="Default"/>
    <w:uiPriority w:val="99"/>
    <w:rsid w:val="00E729F8"/>
    <w:pPr>
      <w:autoSpaceDE w:val="0"/>
      <w:autoSpaceDN w:val="0"/>
      <w:adjustRightInd w:val="0"/>
    </w:pPr>
    <w:rPr>
      <w:color w:val="000000"/>
      <w:sz w:val="24"/>
      <w:szCs w:val="24"/>
    </w:rPr>
  </w:style>
  <w:style w:type="character" w:styleId="Hipersaitas">
    <w:name w:val="Hyperlink"/>
    <w:basedOn w:val="Numatytasispastraiposriftas"/>
    <w:uiPriority w:val="99"/>
    <w:rsid w:val="00501053"/>
    <w:rPr>
      <w:rFonts w:cs="Times New Roman"/>
      <w:color w:val="0563C1"/>
      <w:u w:val="single"/>
    </w:rPr>
  </w:style>
  <w:style w:type="character" w:styleId="Eilutsnumeris">
    <w:name w:val="line number"/>
    <w:basedOn w:val="Numatytasispastraiposriftas"/>
    <w:uiPriority w:val="99"/>
    <w:semiHidden/>
    <w:rsid w:val="00B43CC5"/>
    <w:rPr>
      <w:rFonts w:cs="Times New Roman"/>
    </w:rPr>
  </w:style>
  <w:style w:type="character" w:styleId="Komentaronuoroda">
    <w:name w:val="annotation reference"/>
    <w:basedOn w:val="Numatytasispastraiposriftas"/>
    <w:uiPriority w:val="99"/>
    <w:semiHidden/>
    <w:unhideWhenUsed/>
    <w:rsid w:val="00486E68"/>
    <w:rPr>
      <w:sz w:val="16"/>
      <w:szCs w:val="16"/>
    </w:rPr>
  </w:style>
  <w:style w:type="paragraph" w:styleId="Komentarotekstas">
    <w:name w:val="annotation text"/>
    <w:basedOn w:val="prastasis"/>
    <w:link w:val="KomentarotekstasDiagrama"/>
    <w:uiPriority w:val="99"/>
    <w:semiHidden/>
    <w:unhideWhenUsed/>
    <w:rsid w:val="00486E68"/>
    <w:rPr>
      <w:sz w:val="20"/>
      <w:szCs w:val="20"/>
    </w:rPr>
  </w:style>
  <w:style w:type="character" w:customStyle="1" w:styleId="KomentarotekstasDiagrama">
    <w:name w:val="Komentaro tekstas Diagrama"/>
    <w:basedOn w:val="Numatytasispastraiposriftas"/>
    <w:link w:val="Komentarotekstas"/>
    <w:uiPriority w:val="99"/>
    <w:semiHidden/>
    <w:rsid w:val="00486E68"/>
    <w:rPr>
      <w:sz w:val="20"/>
      <w:szCs w:val="20"/>
      <w:lang w:eastAsia="ar-SA"/>
    </w:rPr>
  </w:style>
  <w:style w:type="paragraph" w:styleId="Komentarotema">
    <w:name w:val="annotation subject"/>
    <w:basedOn w:val="Komentarotekstas"/>
    <w:next w:val="Komentarotekstas"/>
    <w:link w:val="KomentarotemaDiagrama"/>
    <w:uiPriority w:val="99"/>
    <w:semiHidden/>
    <w:unhideWhenUsed/>
    <w:rsid w:val="00486E68"/>
    <w:rPr>
      <w:b/>
      <w:bCs/>
    </w:rPr>
  </w:style>
  <w:style w:type="character" w:customStyle="1" w:styleId="KomentarotemaDiagrama">
    <w:name w:val="Komentaro tema Diagrama"/>
    <w:basedOn w:val="KomentarotekstasDiagrama"/>
    <w:link w:val="Komentarotema"/>
    <w:uiPriority w:val="99"/>
    <w:semiHidden/>
    <w:rsid w:val="00486E68"/>
    <w:rPr>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1EAC"/>
    <w:pPr>
      <w:suppressAutoHyphens/>
    </w:pPr>
    <w:rPr>
      <w:sz w:val="24"/>
      <w:szCs w:val="24"/>
      <w:lang w:eastAsia="ar-SA"/>
    </w:rPr>
  </w:style>
  <w:style w:type="paragraph" w:styleId="Antrat3">
    <w:name w:val="heading 3"/>
    <w:basedOn w:val="prastasis"/>
    <w:next w:val="prastasis"/>
    <w:link w:val="Antrat3Diagrama"/>
    <w:uiPriority w:val="99"/>
    <w:qFormat/>
    <w:rsid w:val="0096385D"/>
    <w:pPr>
      <w:keepNext/>
      <w:numPr>
        <w:ilvl w:val="2"/>
        <w:numId w:val="1"/>
      </w:numPr>
      <w:ind w:left="0" w:right="-766"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semiHidden/>
    <w:locked/>
    <w:rsid w:val="008A50F3"/>
    <w:rPr>
      <w:rFonts w:ascii="Cambria" w:hAnsi="Cambria" w:cs="Times New Roman"/>
      <w:b/>
      <w:bCs/>
      <w:sz w:val="26"/>
      <w:szCs w:val="26"/>
      <w:lang w:eastAsia="ar-SA" w:bidi="ar-SA"/>
    </w:rPr>
  </w:style>
  <w:style w:type="character" w:customStyle="1" w:styleId="Absatz-Standardschriftart">
    <w:name w:val="Absatz-Standardschriftart"/>
    <w:uiPriority w:val="99"/>
    <w:rsid w:val="0096385D"/>
  </w:style>
  <w:style w:type="character" w:customStyle="1" w:styleId="WW-Absatz-Standardschriftart">
    <w:name w:val="WW-Absatz-Standardschriftart"/>
    <w:uiPriority w:val="99"/>
    <w:rsid w:val="0096385D"/>
  </w:style>
  <w:style w:type="character" w:customStyle="1" w:styleId="WW-Absatz-Standardschriftart1">
    <w:name w:val="WW-Absatz-Standardschriftart1"/>
    <w:uiPriority w:val="99"/>
    <w:rsid w:val="0096385D"/>
  </w:style>
  <w:style w:type="character" w:customStyle="1" w:styleId="WW-Absatz-Standardschriftart11">
    <w:name w:val="WW-Absatz-Standardschriftart11"/>
    <w:uiPriority w:val="99"/>
    <w:rsid w:val="0096385D"/>
  </w:style>
  <w:style w:type="character" w:customStyle="1" w:styleId="WW-Absatz-Standardschriftart111">
    <w:name w:val="WW-Absatz-Standardschriftart111"/>
    <w:uiPriority w:val="99"/>
    <w:rsid w:val="0096385D"/>
  </w:style>
  <w:style w:type="character" w:customStyle="1" w:styleId="Numatytasispastraiposriftas1">
    <w:name w:val="Numatytasis pastraipos šriftas1"/>
    <w:uiPriority w:val="99"/>
    <w:rsid w:val="0096385D"/>
  </w:style>
  <w:style w:type="character" w:customStyle="1" w:styleId="Stilius11punktaiParykintasisPerbraukimas">
    <w:name w:val="Stilius 11 punktai Paryškintasis Perbraukimas"/>
    <w:uiPriority w:val="99"/>
    <w:rsid w:val="0096385D"/>
    <w:rPr>
      <w:b/>
      <w:strike/>
      <w:sz w:val="22"/>
    </w:rPr>
  </w:style>
  <w:style w:type="character" w:customStyle="1" w:styleId="PuslapioinaostekstasDiagrama">
    <w:name w:val="Puslapio išnašos tekstas Diagrama"/>
    <w:uiPriority w:val="99"/>
    <w:rsid w:val="0096385D"/>
  </w:style>
  <w:style w:type="character" w:customStyle="1" w:styleId="Inaosramenys">
    <w:name w:val="Išnašos rašmenys"/>
    <w:uiPriority w:val="99"/>
    <w:rsid w:val="0096385D"/>
    <w:rPr>
      <w:vertAlign w:val="superscript"/>
    </w:rPr>
  </w:style>
  <w:style w:type="character" w:customStyle="1" w:styleId="PagrindinistekstasDiagrama">
    <w:name w:val="Pagrindinis tekstas Diagrama"/>
    <w:uiPriority w:val="99"/>
    <w:rsid w:val="0096385D"/>
    <w:rPr>
      <w:sz w:val="24"/>
      <w:lang w:val="en-US"/>
    </w:rPr>
  </w:style>
  <w:style w:type="character" w:customStyle="1" w:styleId="Pagrindinistekstas2Diagrama">
    <w:name w:val="Pagrindinis tekstas 2 Diagrama"/>
    <w:uiPriority w:val="99"/>
    <w:rsid w:val="0096385D"/>
    <w:rPr>
      <w:sz w:val="24"/>
    </w:rPr>
  </w:style>
  <w:style w:type="character" w:customStyle="1" w:styleId="PagrindiniotekstotraukaDiagrama">
    <w:name w:val="Pagrindinio teksto įtrauka Diagrama"/>
    <w:uiPriority w:val="99"/>
    <w:rsid w:val="0096385D"/>
    <w:rPr>
      <w:sz w:val="24"/>
    </w:rPr>
  </w:style>
  <w:style w:type="character" w:customStyle="1" w:styleId="DebesliotekstasDiagrama">
    <w:name w:val="Debesėlio tekstas Diagrama"/>
    <w:uiPriority w:val="99"/>
    <w:rsid w:val="0096385D"/>
    <w:rPr>
      <w:rFonts w:ascii="Tahoma" w:hAnsi="Tahoma"/>
      <w:sz w:val="16"/>
    </w:rPr>
  </w:style>
  <w:style w:type="paragraph" w:customStyle="1" w:styleId="Antrat1">
    <w:name w:val="Antraštė1"/>
    <w:basedOn w:val="prastasis"/>
    <w:next w:val="Pagrindinistekstas"/>
    <w:uiPriority w:val="99"/>
    <w:rsid w:val="0096385D"/>
    <w:pPr>
      <w:keepNext/>
      <w:spacing w:before="240" w:after="120"/>
    </w:pPr>
    <w:rPr>
      <w:rFonts w:ascii="Arial" w:hAnsi="Arial" w:cs="Tahoma"/>
      <w:sz w:val="28"/>
      <w:szCs w:val="28"/>
    </w:rPr>
  </w:style>
  <w:style w:type="paragraph" w:styleId="Pagrindinistekstas">
    <w:name w:val="Body Text"/>
    <w:basedOn w:val="prastasis"/>
    <w:link w:val="PagrindinistekstasDiagrama1"/>
    <w:uiPriority w:val="99"/>
    <w:rsid w:val="0096385D"/>
    <w:pPr>
      <w:jc w:val="both"/>
    </w:pPr>
    <w:rPr>
      <w:szCs w:val="20"/>
      <w:lang w:val="en-US"/>
    </w:rPr>
  </w:style>
  <w:style w:type="character" w:customStyle="1" w:styleId="PagrindinistekstasDiagrama1">
    <w:name w:val="Pagrindinis tekstas Diagrama1"/>
    <w:basedOn w:val="Numatytasispastraiposriftas"/>
    <w:link w:val="Pagrindinistekstas"/>
    <w:uiPriority w:val="99"/>
    <w:semiHidden/>
    <w:locked/>
    <w:rsid w:val="008A50F3"/>
    <w:rPr>
      <w:rFonts w:cs="Times New Roman"/>
      <w:sz w:val="24"/>
      <w:szCs w:val="24"/>
      <w:lang w:eastAsia="ar-SA" w:bidi="ar-SA"/>
    </w:rPr>
  </w:style>
  <w:style w:type="paragraph" w:styleId="Sraas">
    <w:name w:val="List"/>
    <w:basedOn w:val="Pagrindinistekstas"/>
    <w:uiPriority w:val="99"/>
    <w:rsid w:val="0096385D"/>
    <w:rPr>
      <w:rFonts w:cs="Tahoma"/>
    </w:rPr>
  </w:style>
  <w:style w:type="paragraph" w:customStyle="1" w:styleId="Pavadinimas1">
    <w:name w:val="Pavadinimas1"/>
    <w:basedOn w:val="prastasis"/>
    <w:uiPriority w:val="99"/>
    <w:rsid w:val="0096385D"/>
    <w:pPr>
      <w:suppressLineNumbers/>
      <w:spacing w:before="120" w:after="120"/>
    </w:pPr>
    <w:rPr>
      <w:rFonts w:cs="Tahoma"/>
      <w:i/>
      <w:iCs/>
    </w:rPr>
  </w:style>
  <w:style w:type="paragraph" w:customStyle="1" w:styleId="Rodykl">
    <w:name w:val="Rodyklė"/>
    <w:basedOn w:val="prastasis"/>
    <w:uiPriority w:val="99"/>
    <w:rsid w:val="0096385D"/>
    <w:pPr>
      <w:suppressLineNumbers/>
    </w:pPr>
    <w:rPr>
      <w:rFonts w:cs="Tahoma"/>
    </w:rPr>
  </w:style>
  <w:style w:type="paragraph" w:styleId="Pavadinimas">
    <w:name w:val="Title"/>
    <w:basedOn w:val="prastasis"/>
    <w:next w:val="Antrinispavadinimas"/>
    <w:link w:val="PavadinimasDiagrama"/>
    <w:uiPriority w:val="99"/>
    <w:qFormat/>
    <w:rsid w:val="0096385D"/>
    <w:pPr>
      <w:jc w:val="center"/>
    </w:pPr>
    <w:rPr>
      <w:b/>
      <w:bCs/>
    </w:rPr>
  </w:style>
  <w:style w:type="character" w:customStyle="1" w:styleId="PavadinimasDiagrama">
    <w:name w:val="Pavadinimas Diagrama"/>
    <w:basedOn w:val="Numatytasispastraiposriftas"/>
    <w:link w:val="Pavadinimas"/>
    <w:uiPriority w:val="99"/>
    <w:locked/>
    <w:rsid w:val="008A50F3"/>
    <w:rPr>
      <w:rFonts w:ascii="Cambria" w:hAnsi="Cambria" w:cs="Times New Roman"/>
      <w:b/>
      <w:bCs/>
      <w:kern w:val="28"/>
      <w:sz w:val="32"/>
      <w:szCs w:val="32"/>
      <w:lang w:eastAsia="ar-SA" w:bidi="ar-SA"/>
    </w:rPr>
  </w:style>
  <w:style w:type="paragraph" w:styleId="Antrinispavadinimas">
    <w:name w:val="Subtitle"/>
    <w:basedOn w:val="Antrat1"/>
    <w:next w:val="Pagrindinistekstas"/>
    <w:link w:val="AntrinispavadinimasDiagrama"/>
    <w:uiPriority w:val="99"/>
    <w:qFormat/>
    <w:rsid w:val="0096385D"/>
    <w:pPr>
      <w:jc w:val="center"/>
    </w:pPr>
    <w:rPr>
      <w:i/>
      <w:iCs/>
    </w:rPr>
  </w:style>
  <w:style w:type="character" w:customStyle="1" w:styleId="AntrinispavadinimasDiagrama">
    <w:name w:val="Antrinis pavadinimas Diagrama"/>
    <w:basedOn w:val="Numatytasispastraiposriftas"/>
    <w:link w:val="Antrinispavadinimas"/>
    <w:uiPriority w:val="99"/>
    <w:locked/>
    <w:rsid w:val="008A50F3"/>
    <w:rPr>
      <w:rFonts w:ascii="Cambria" w:hAnsi="Cambria" w:cs="Times New Roman"/>
      <w:sz w:val="24"/>
      <w:szCs w:val="24"/>
      <w:lang w:eastAsia="ar-SA" w:bidi="ar-SA"/>
    </w:rPr>
  </w:style>
  <w:style w:type="paragraph" w:customStyle="1" w:styleId="xl127">
    <w:name w:val="xl127"/>
    <w:basedOn w:val="prastasis"/>
    <w:uiPriority w:val="99"/>
    <w:rsid w:val="0096385D"/>
    <w:pPr>
      <w:spacing w:before="280" w:after="280"/>
      <w:jc w:val="center"/>
    </w:pPr>
    <w:rPr>
      <w:rFonts w:ascii="Arial" w:hAnsi="Arial" w:cs="Arial"/>
      <w:b/>
      <w:bCs/>
    </w:rPr>
  </w:style>
  <w:style w:type="paragraph" w:styleId="Antrats">
    <w:name w:val="header"/>
    <w:basedOn w:val="prastasis"/>
    <w:link w:val="AntratsDiagrama"/>
    <w:uiPriority w:val="99"/>
    <w:rsid w:val="0096385D"/>
    <w:pPr>
      <w:spacing w:before="280" w:after="280"/>
    </w:pPr>
  </w:style>
  <w:style w:type="character" w:customStyle="1" w:styleId="AntratsDiagrama">
    <w:name w:val="Antraštės Diagrama"/>
    <w:basedOn w:val="Numatytasispastraiposriftas"/>
    <w:link w:val="Antrats"/>
    <w:uiPriority w:val="99"/>
    <w:locked/>
    <w:rsid w:val="00D80101"/>
    <w:rPr>
      <w:rFonts w:cs="Times New Roman"/>
      <w:sz w:val="24"/>
      <w:lang w:eastAsia="ar-SA" w:bidi="ar-SA"/>
    </w:rPr>
  </w:style>
  <w:style w:type="paragraph" w:customStyle="1" w:styleId="Dokumentostruktra1">
    <w:name w:val="Dokumento struktūra1"/>
    <w:basedOn w:val="prastasis"/>
    <w:uiPriority w:val="99"/>
    <w:rsid w:val="0096385D"/>
    <w:pPr>
      <w:shd w:val="clear" w:color="auto" w:fill="000080"/>
    </w:pPr>
    <w:rPr>
      <w:rFonts w:ascii="Tahoma" w:hAnsi="Tahoma" w:cs="Tahoma"/>
      <w:sz w:val="20"/>
      <w:szCs w:val="20"/>
    </w:rPr>
  </w:style>
  <w:style w:type="paragraph" w:styleId="Puslapioinaostekstas">
    <w:name w:val="footnote text"/>
    <w:basedOn w:val="prastasis"/>
    <w:link w:val="PuslapioinaostekstasDiagrama1"/>
    <w:uiPriority w:val="99"/>
    <w:rsid w:val="0096385D"/>
    <w:rPr>
      <w:sz w:val="20"/>
      <w:szCs w:val="20"/>
    </w:rPr>
  </w:style>
  <w:style w:type="character" w:customStyle="1" w:styleId="PuslapioinaostekstasDiagrama1">
    <w:name w:val="Puslapio išnašos tekstas Diagrama1"/>
    <w:basedOn w:val="Numatytasispastraiposriftas"/>
    <w:link w:val="Puslapioinaostekstas"/>
    <w:uiPriority w:val="99"/>
    <w:semiHidden/>
    <w:locked/>
    <w:rsid w:val="008A50F3"/>
    <w:rPr>
      <w:rFonts w:cs="Times New Roman"/>
      <w:sz w:val="20"/>
      <w:szCs w:val="20"/>
      <w:lang w:eastAsia="ar-SA" w:bidi="ar-SA"/>
    </w:rPr>
  </w:style>
  <w:style w:type="paragraph" w:customStyle="1" w:styleId="Pagrindinistekstas21">
    <w:name w:val="Pagrindinis tekstas 21"/>
    <w:basedOn w:val="prastasis"/>
    <w:uiPriority w:val="99"/>
    <w:rsid w:val="0096385D"/>
    <w:pPr>
      <w:spacing w:after="120" w:line="480" w:lineRule="auto"/>
    </w:pPr>
  </w:style>
  <w:style w:type="paragraph" w:customStyle="1" w:styleId="listparagraph1">
    <w:name w:val="listparagraph1"/>
    <w:basedOn w:val="prastasis"/>
    <w:uiPriority w:val="99"/>
    <w:rsid w:val="0096385D"/>
    <w:pPr>
      <w:spacing w:before="280" w:after="280"/>
    </w:pPr>
  </w:style>
  <w:style w:type="paragraph" w:customStyle="1" w:styleId="definitionterm">
    <w:name w:val="definitionterm"/>
    <w:basedOn w:val="prastasis"/>
    <w:uiPriority w:val="99"/>
    <w:rsid w:val="0096385D"/>
    <w:pPr>
      <w:spacing w:before="280" w:after="280"/>
    </w:pPr>
  </w:style>
  <w:style w:type="paragraph" w:styleId="Pagrindiniotekstotrauka">
    <w:name w:val="Body Text Indent"/>
    <w:basedOn w:val="prastasis"/>
    <w:link w:val="PagrindiniotekstotraukaDiagrama1"/>
    <w:uiPriority w:val="99"/>
    <w:rsid w:val="0096385D"/>
    <w:pPr>
      <w:spacing w:after="120"/>
      <w:ind w:left="283"/>
    </w:pPr>
  </w:style>
  <w:style w:type="character" w:customStyle="1" w:styleId="PagrindiniotekstotraukaDiagrama1">
    <w:name w:val="Pagrindinio teksto įtrauka Diagrama1"/>
    <w:basedOn w:val="Numatytasispastraiposriftas"/>
    <w:link w:val="Pagrindiniotekstotrauka"/>
    <w:uiPriority w:val="99"/>
    <w:semiHidden/>
    <w:locked/>
    <w:rsid w:val="008A50F3"/>
    <w:rPr>
      <w:rFonts w:cs="Times New Roman"/>
      <w:sz w:val="24"/>
      <w:szCs w:val="24"/>
      <w:lang w:eastAsia="ar-SA" w:bidi="ar-SA"/>
    </w:rPr>
  </w:style>
  <w:style w:type="paragraph" w:styleId="Debesliotekstas">
    <w:name w:val="Balloon Text"/>
    <w:basedOn w:val="prastasis"/>
    <w:link w:val="DebesliotekstasDiagrama1"/>
    <w:uiPriority w:val="99"/>
    <w:rsid w:val="0096385D"/>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locked/>
    <w:rsid w:val="008A50F3"/>
    <w:rPr>
      <w:rFonts w:cs="Times New Roman"/>
      <w:sz w:val="2"/>
      <w:lang w:eastAsia="ar-SA" w:bidi="ar-SA"/>
    </w:rPr>
  </w:style>
  <w:style w:type="paragraph" w:customStyle="1" w:styleId="Lentelsturinys">
    <w:name w:val="Lentelės turinys"/>
    <w:basedOn w:val="prastasis"/>
    <w:uiPriority w:val="99"/>
    <w:rsid w:val="0096385D"/>
    <w:pPr>
      <w:suppressLineNumbers/>
    </w:pPr>
  </w:style>
  <w:style w:type="paragraph" w:customStyle="1" w:styleId="Lentelsantrat">
    <w:name w:val="Lentelės antraštė"/>
    <w:basedOn w:val="Lentelsturinys"/>
    <w:uiPriority w:val="99"/>
    <w:rsid w:val="0096385D"/>
    <w:pPr>
      <w:jc w:val="center"/>
    </w:pPr>
    <w:rPr>
      <w:b/>
      <w:bCs/>
    </w:rPr>
  </w:style>
  <w:style w:type="paragraph" w:styleId="Porat">
    <w:name w:val="footer"/>
    <w:basedOn w:val="prastasis"/>
    <w:link w:val="PoratDiagrama"/>
    <w:uiPriority w:val="99"/>
    <w:rsid w:val="00D80101"/>
    <w:pPr>
      <w:tabs>
        <w:tab w:val="center" w:pos="4819"/>
        <w:tab w:val="right" w:pos="9638"/>
      </w:tabs>
    </w:pPr>
  </w:style>
  <w:style w:type="character" w:customStyle="1" w:styleId="PoratDiagrama">
    <w:name w:val="Poraštė Diagrama"/>
    <w:basedOn w:val="Numatytasispastraiposriftas"/>
    <w:link w:val="Porat"/>
    <w:uiPriority w:val="99"/>
    <w:locked/>
    <w:rsid w:val="00D80101"/>
    <w:rPr>
      <w:rFonts w:cs="Times New Roman"/>
      <w:sz w:val="24"/>
      <w:lang w:eastAsia="ar-SA" w:bidi="ar-SA"/>
    </w:rPr>
  </w:style>
  <w:style w:type="character" w:customStyle="1" w:styleId="apple-converted-space">
    <w:name w:val="apple-converted-space"/>
    <w:basedOn w:val="Numatytasispastraiposriftas"/>
    <w:uiPriority w:val="99"/>
    <w:rsid w:val="00B25465"/>
    <w:rPr>
      <w:rFonts w:cs="Times New Roman"/>
    </w:rPr>
  </w:style>
  <w:style w:type="table" w:styleId="Lentelstinklelis">
    <w:name w:val="Table Grid"/>
    <w:basedOn w:val="prastojilentel"/>
    <w:uiPriority w:val="99"/>
    <w:rsid w:val="00993A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E1277"/>
    <w:pPr>
      <w:ind w:left="720"/>
      <w:contextualSpacing/>
    </w:pPr>
  </w:style>
  <w:style w:type="paragraph" w:customStyle="1" w:styleId="Default">
    <w:name w:val="Default"/>
    <w:uiPriority w:val="99"/>
    <w:rsid w:val="00E729F8"/>
    <w:pPr>
      <w:autoSpaceDE w:val="0"/>
      <w:autoSpaceDN w:val="0"/>
      <w:adjustRightInd w:val="0"/>
    </w:pPr>
    <w:rPr>
      <w:color w:val="000000"/>
      <w:sz w:val="24"/>
      <w:szCs w:val="24"/>
    </w:rPr>
  </w:style>
  <w:style w:type="character" w:styleId="Hipersaitas">
    <w:name w:val="Hyperlink"/>
    <w:basedOn w:val="Numatytasispastraiposriftas"/>
    <w:uiPriority w:val="99"/>
    <w:rsid w:val="00501053"/>
    <w:rPr>
      <w:rFonts w:cs="Times New Roman"/>
      <w:color w:val="0563C1"/>
      <w:u w:val="single"/>
    </w:rPr>
  </w:style>
  <w:style w:type="character" w:styleId="Eilutsnumeris">
    <w:name w:val="line number"/>
    <w:basedOn w:val="Numatytasispastraiposriftas"/>
    <w:uiPriority w:val="99"/>
    <w:semiHidden/>
    <w:rsid w:val="00B43CC5"/>
    <w:rPr>
      <w:rFonts w:cs="Times New Roman"/>
    </w:rPr>
  </w:style>
  <w:style w:type="character" w:styleId="Komentaronuoroda">
    <w:name w:val="annotation reference"/>
    <w:basedOn w:val="Numatytasispastraiposriftas"/>
    <w:uiPriority w:val="99"/>
    <w:semiHidden/>
    <w:unhideWhenUsed/>
    <w:rsid w:val="00486E68"/>
    <w:rPr>
      <w:sz w:val="16"/>
      <w:szCs w:val="16"/>
    </w:rPr>
  </w:style>
  <w:style w:type="paragraph" w:styleId="Komentarotekstas">
    <w:name w:val="annotation text"/>
    <w:basedOn w:val="prastasis"/>
    <w:link w:val="KomentarotekstasDiagrama"/>
    <w:uiPriority w:val="99"/>
    <w:semiHidden/>
    <w:unhideWhenUsed/>
    <w:rsid w:val="00486E68"/>
    <w:rPr>
      <w:sz w:val="20"/>
      <w:szCs w:val="20"/>
    </w:rPr>
  </w:style>
  <w:style w:type="character" w:customStyle="1" w:styleId="KomentarotekstasDiagrama">
    <w:name w:val="Komentaro tekstas Diagrama"/>
    <w:basedOn w:val="Numatytasispastraiposriftas"/>
    <w:link w:val="Komentarotekstas"/>
    <w:uiPriority w:val="99"/>
    <w:semiHidden/>
    <w:rsid w:val="00486E68"/>
    <w:rPr>
      <w:sz w:val="20"/>
      <w:szCs w:val="20"/>
      <w:lang w:eastAsia="ar-SA"/>
    </w:rPr>
  </w:style>
  <w:style w:type="paragraph" w:styleId="Komentarotema">
    <w:name w:val="annotation subject"/>
    <w:basedOn w:val="Komentarotekstas"/>
    <w:next w:val="Komentarotekstas"/>
    <w:link w:val="KomentarotemaDiagrama"/>
    <w:uiPriority w:val="99"/>
    <w:semiHidden/>
    <w:unhideWhenUsed/>
    <w:rsid w:val="00486E68"/>
    <w:rPr>
      <w:b/>
      <w:bCs/>
    </w:rPr>
  </w:style>
  <w:style w:type="character" w:customStyle="1" w:styleId="KomentarotemaDiagrama">
    <w:name w:val="Komentaro tema Diagrama"/>
    <w:basedOn w:val="KomentarotekstasDiagrama"/>
    <w:link w:val="Komentarotema"/>
    <w:uiPriority w:val="99"/>
    <w:semiHidden/>
    <w:rsid w:val="00486E68"/>
    <w:rPr>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18535">
      <w:marLeft w:val="0"/>
      <w:marRight w:val="0"/>
      <w:marTop w:val="0"/>
      <w:marBottom w:val="0"/>
      <w:divBdr>
        <w:top w:val="none" w:sz="0" w:space="0" w:color="auto"/>
        <w:left w:val="none" w:sz="0" w:space="0" w:color="auto"/>
        <w:bottom w:val="none" w:sz="0" w:space="0" w:color="auto"/>
        <w:right w:val="none" w:sz="0" w:space="0" w:color="auto"/>
      </w:divBdr>
      <w:divsChild>
        <w:div w:id="840119652">
          <w:marLeft w:val="0"/>
          <w:marRight w:val="0"/>
          <w:marTop w:val="0"/>
          <w:marBottom w:val="0"/>
          <w:divBdr>
            <w:top w:val="none" w:sz="0" w:space="0" w:color="auto"/>
            <w:left w:val="none" w:sz="0" w:space="0" w:color="auto"/>
            <w:bottom w:val="none" w:sz="0" w:space="0" w:color="auto"/>
            <w:right w:val="none" w:sz="0" w:space="0" w:color="auto"/>
          </w:divBdr>
        </w:div>
      </w:divsChild>
    </w:div>
    <w:div w:id="840118565">
      <w:marLeft w:val="0"/>
      <w:marRight w:val="0"/>
      <w:marTop w:val="0"/>
      <w:marBottom w:val="0"/>
      <w:divBdr>
        <w:top w:val="none" w:sz="0" w:space="0" w:color="auto"/>
        <w:left w:val="none" w:sz="0" w:space="0" w:color="auto"/>
        <w:bottom w:val="none" w:sz="0" w:space="0" w:color="auto"/>
        <w:right w:val="none" w:sz="0" w:space="0" w:color="auto"/>
      </w:divBdr>
      <w:divsChild>
        <w:div w:id="840118567">
          <w:marLeft w:val="0"/>
          <w:marRight w:val="0"/>
          <w:marTop w:val="0"/>
          <w:marBottom w:val="0"/>
          <w:divBdr>
            <w:top w:val="none" w:sz="0" w:space="0" w:color="auto"/>
            <w:left w:val="none" w:sz="0" w:space="0" w:color="auto"/>
            <w:bottom w:val="none" w:sz="0" w:space="0" w:color="auto"/>
            <w:right w:val="none" w:sz="0" w:space="0" w:color="auto"/>
          </w:divBdr>
        </w:div>
        <w:div w:id="840119131">
          <w:marLeft w:val="0"/>
          <w:marRight w:val="0"/>
          <w:marTop w:val="0"/>
          <w:marBottom w:val="0"/>
          <w:divBdr>
            <w:top w:val="none" w:sz="0" w:space="0" w:color="auto"/>
            <w:left w:val="none" w:sz="0" w:space="0" w:color="auto"/>
            <w:bottom w:val="none" w:sz="0" w:space="0" w:color="auto"/>
            <w:right w:val="none" w:sz="0" w:space="0" w:color="auto"/>
          </w:divBdr>
        </w:div>
        <w:div w:id="840119188">
          <w:marLeft w:val="0"/>
          <w:marRight w:val="0"/>
          <w:marTop w:val="0"/>
          <w:marBottom w:val="0"/>
          <w:divBdr>
            <w:top w:val="none" w:sz="0" w:space="0" w:color="auto"/>
            <w:left w:val="none" w:sz="0" w:space="0" w:color="auto"/>
            <w:bottom w:val="none" w:sz="0" w:space="0" w:color="auto"/>
            <w:right w:val="none" w:sz="0" w:space="0" w:color="auto"/>
          </w:divBdr>
        </w:div>
        <w:div w:id="840119452">
          <w:marLeft w:val="0"/>
          <w:marRight w:val="0"/>
          <w:marTop w:val="0"/>
          <w:marBottom w:val="0"/>
          <w:divBdr>
            <w:top w:val="none" w:sz="0" w:space="0" w:color="auto"/>
            <w:left w:val="none" w:sz="0" w:space="0" w:color="auto"/>
            <w:bottom w:val="none" w:sz="0" w:space="0" w:color="auto"/>
            <w:right w:val="none" w:sz="0" w:space="0" w:color="auto"/>
          </w:divBdr>
        </w:div>
      </w:divsChild>
    </w:div>
    <w:div w:id="840118628">
      <w:marLeft w:val="0"/>
      <w:marRight w:val="0"/>
      <w:marTop w:val="0"/>
      <w:marBottom w:val="0"/>
      <w:divBdr>
        <w:top w:val="none" w:sz="0" w:space="0" w:color="auto"/>
        <w:left w:val="none" w:sz="0" w:space="0" w:color="auto"/>
        <w:bottom w:val="none" w:sz="0" w:space="0" w:color="auto"/>
        <w:right w:val="none" w:sz="0" w:space="0" w:color="auto"/>
      </w:divBdr>
      <w:divsChild>
        <w:div w:id="840118548">
          <w:marLeft w:val="0"/>
          <w:marRight w:val="0"/>
          <w:marTop w:val="0"/>
          <w:marBottom w:val="0"/>
          <w:divBdr>
            <w:top w:val="none" w:sz="0" w:space="0" w:color="auto"/>
            <w:left w:val="none" w:sz="0" w:space="0" w:color="auto"/>
            <w:bottom w:val="none" w:sz="0" w:space="0" w:color="auto"/>
            <w:right w:val="none" w:sz="0" w:space="0" w:color="auto"/>
          </w:divBdr>
        </w:div>
        <w:div w:id="840118688">
          <w:marLeft w:val="0"/>
          <w:marRight w:val="0"/>
          <w:marTop w:val="0"/>
          <w:marBottom w:val="0"/>
          <w:divBdr>
            <w:top w:val="none" w:sz="0" w:space="0" w:color="auto"/>
            <w:left w:val="none" w:sz="0" w:space="0" w:color="auto"/>
            <w:bottom w:val="none" w:sz="0" w:space="0" w:color="auto"/>
            <w:right w:val="none" w:sz="0" w:space="0" w:color="auto"/>
          </w:divBdr>
        </w:div>
        <w:div w:id="840118727">
          <w:marLeft w:val="0"/>
          <w:marRight w:val="0"/>
          <w:marTop w:val="0"/>
          <w:marBottom w:val="0"/>
          <w:divBdr>
            <w:top w:val="none" w:sz="0" w:space="0" w:color="auto"/>
            <w:left w:val="none" w:sz="0" w:space="0" w:color="auto"/>
            <w:bottom w:val="none" w:sz="0" w:space="0" w:color="auto"/>
            <w:right w:val="none" w:sz="0" w:space="0" w:color="auto"/>
          </w:divBdr>
        </w:div>
        <w:div w:id="840118757">
          <w:marLeft w:val="0"/>
          <w:marRight w:val="0"/>
          <w:marTop w:val="0"/>
          <w:marBottom w:val="0"/>
          <w:divBdr>
            <w:top w:val="none" w:sz="0" w:space="0" w:color="auto"/>
            <w:left w:val="none" w:sz="0" w:space="0" w:color="auto"/>
            <w:bottom w:val="none" w:sz="0" w:space="0" w:color="auto"/>
            <w:right w:val="none" w:sz="0" w:space="0" w:color="auto"/>
          </w:divBdr>
        </w:div>
        <w:div w:id="840118779">
          <w:marLeft w:val="0"/>
          <w:marRight w:val="0"/>
          <w:marTop w:val="0"/>
          <w:marBottom w:val="0"/>
          <w:divBdr>
            <w:top w:val="none" w:sz="0" w:space="0" w:color="auto"/>
            <w:left w:val="none" w:sz="0" w:space="0" w:color="auto"/>
            <w:bottom w:val="none" w:sz="0" w:space="0" w:color="auto"/>
            <w:right w:val="none" w:sz="0" w:space="0" w:color="auto"/>
          </w:divBdr>
        </w:div>
        <w:div w:id="840118807">
          <w:marLeft w:val="0"/>
          <w:marRight w:val="0"/>
          <w:marTop w:val="0"/>
          <w:marBottom w:val="0"/>
          <w:divBdr>
            <w:top w:val="none" w:sz="0" w:space="0" w:color="auto"/>
            <w:left w:val="none" w:sz="0" w:space="0" w:color="auto"/>
            <w:bottom w:val="none" w:sz="0" w:space="0" w:color="auto"/>
            <w:right w:val="none" w:sz="0" w:space="0" w:color="auto"/>
          </w:divBdr>
        </w:div>
        <w:div w:id="840118935">
          <w:marLeft w:val="0"/>
          <w:marRight w:val="0"/>
          <w:marTop w:val="0"/>
          <w:marBottom w:val="0"/>
          <w:divBdr>
            <w:top w:val="none" w:sz="0" w:space="0" w:color="auto"/>
            <w:left w:val="none" w:sz="0" w:space="0" w:color="auto"/>
            <w:bottom w:val="none" w:sz="0" w:space="0" w:color="auto"/>
            <w:right w:val="none" w:sz="0" w:space="0" w:color="auto"/>
          </w:divBdr>
        </w:div>
        <w:div w:id="840118940">
          <w:marLeft w:val="0"/>
          <w:marRight w:val="0"/>
          <w:marTop w:val="0"/>
          <w:marBottom w:val="0"/>
          <w:divBdr>
            <w:top w:val="none" w:sz="0" w:space="0" w:color="auto"/>
            <w:left w:val="none" w:sz="0" w:space="0" w:color="auto"/>
            <w:bottom w:val="none" w:sz="0" w:space="0" w:color="auto"/>
            <w:right w:val="none" w:sz="0" w:space="0" w:color="auto"/>
          </w:divBdr>
        </w:div>
        <w:div w:id="840118975">
          <w:marLeft w:val="0"/>
          <w:marRight w:val="0"/>
          <w:marTop w:val="0"/>
          <w:marBottom w:val="0"/>
          <w:divBdr>
            <w:top w:val="none" w:sz="0" w:space="0" w:color="auto"/>
            <w:left w:val="none" w:sz="0" w:space="0" w:color="auto"/>
            <w:bottom w:val="none" w:sz="0" w:space="0" w:color="auto"/>
            <w:right w:val="none" w:sz="0" w:space="0" w:color="auto"/>
          </w:divBdr>
        </w:div>
        <w:div w:id="840119021">
          <w:marLeft w:val="0"/>
          <w:marRight w:val="0"/>
          <w:marTop w:val="0"/>
          <w:marBottom w:val="0"/>
          <w:divBdr>
            <w:top w:val="none" w:sz="0" w:space="0" w:color="auto"/>
            <w:left w:val="none" w:sz="0" w:space="0" w:color="auto"/>
            <w:bottom w:val="none" w:sz="0" w:space="0" w:color="auto"/>
            <w:right w:val="none" w:sz="0" w:space="0" w:color="auto"/>
          </w:divBdr>
        </w:div>
        <w:div w:id="840119150">
          <w:marLeft w:val="0"/>
          <w:marRight w:val="0"/>
          <w:marTop w:val="0"/>
          <w:marBottom w:val="0"/>
          <w:divBdr>
            <w:top w:val="none" w:sz="0" w:space="0" w:color="auto"/>
            <w:left w:val="none" w:sz="0" w:space="0" w:color="auto"/>
            <w:bottom w:val="none" w:sz="0" w:space="0" w:color="auto"/>
            <w:right w:val="none" w:sz="0" w:space="0" w:color="auto"/>
          </w:divBdr>
        </w:div>
        <w:div w:id="840119156">
          <w:marLeft w:val="0"/>
          <w:marRight w:val="0"/>
          <w:marTop w:val="0"/>
          <w:marBottom w:val="0"/>
          <w:divBdr>
            <w:top w:val="none" w:sz="0" w:space="0" w:color="auto"/>
            <w:left w:val="none" w:sz="0" w:space="0" w:color="auto"/>
            <w:bottom w:val="none" w:sz="0" w:space="0" w:color="auto"/>
            <w:right w:val="none" w:sz="0" w:space="0" w:color="auto"/>
          </w:divBdr>
        </w:div>
        <w:div w:id="840119162">
          <w:marLeft w:val="0"/>
          <w:marRight w:val="0"/>
          <w:marTop w:val="0"/>
          <w:marBottom w:val="0"/>
          <w:divBdr>
            <w:top w:val="none" w:sz="0" w:space="0" w:color="auto"/>
            <w:left w:val="none" w:sz="0" w:space="0" w:color="auto"/>
            <w:bottom w:val="none" w:sz="0" w:space="0" w:color="auto"/>
            <w:right w:val="none" w:sz="0" w:space="0" w:color="auto"/>
          </w:divBdr>
        </w:div>
        <w:div w:id="840119183">
          <w:marLeft w:val="0"/>
          <w:marRight w:val="0"/>
          <w:marTop w:val="0"/>
          <w:marBottom w:val="0"/>
          <w:divBdr>
            <w:top w:val="none" w:sz="0" w:space="0" w:color="auto"/>
            <w:left w:val="none" w:sz="0" w:space="0" w:color="auto"/>
            <w:bottom w:val="none" w:sz="0" w:space="0" w:color="auto"/>
            <w:right w:val="none" w:sz="0" w:space="0" w:color="auto"/>
          </w:divBdr>
        </w:div>
        <w:div w:id="840119226">
          <w:marLeft w:val="0"/>
          <w:marRight w:val="0"/>
          <w:marTop w:val="0"/>
          <w:marBottom w:val="0"/>
          <w:divBdr>
            <w:top w:val="none" w:sz="0" w:space="0" w:color="auto"/>
            <w:left w:val="none" w:sz="0" w:space="0" w:color="auto"/>
            <w:bottom w:val="none" w:sz="0" w:space="0" w:color="auto"/>
            <w:right w:val="none" w:sz="0" w:space="0" w:color="auto"/>
          </w:divBdr>
        </w:div>
        <w:div w:id="840119277">
          <w:marLeft w:val="0"/>
          <w:marRight w:val="0"/>
          <w:marTop w:val="0"/>
          <w:marBottom w:val="0"/>
          <w:divBdr>
            <w:top w:val="none" w:sz="0" w:space="0" w:color="auto"/>
            <w:left w:val="none" w:sz="0" w:space="0" w:color="auto"/>
            <w:bottom w:val="none" w:sz="0" w:space="0" w:color="auto"/>
            <w:right w:val="none" w:sz="0" w:space="0" w:color="auto"/>
          </w:divBdr>
        </w:div>
        <w:div w:id="840119560">
          <w:marLeft w:val="0"/>
          <w:marRight w:val="0"/>
          <w:marTop w:val="0"/>
          <w:marBottom w:val="0"/>
          <w:divBdr>
            <w:top w:val="none" w:sz="0" w:space="0" w:color="auto"/>
            <w:left w:val="none" w:sz="0" w:space="0" w:color="auto"/>
            <w:bottom w:val="none" w:sz="0" w:space="0" w:color="auto"/>
            <w:right w:val="none" w:sz="0" w:space="0" w:color="auto"/>
          </w:divBdr>
        </w:div>
        <w:div w:id="840119596">
          <w:marLeft w:val="0"/>
          <w:marRight w:val="0"/>
          <w:marTop w:val="0"/>
          <w:marBottom w:val="0"/>
          <w:divBdr>
            <w:top w:val="none" w:sz="0" w:space="0" w:color="auto"/>
            <w:left w:val="none" w:sz="0" w:space="0" w:color="auto"/>
            <w:bottom w:val="none" w:sz="0" w:space="0" w:color="auto"/>
            <w:right w:val="none" w:sz="0" w:space="0" w:color="auto"/>
          </w:divBdr>
        </w:div>
      </w:divsChild>
    </w:div>
    <w:div w:id="840118674">
      <w:marLeft w:val="0"/>
      <w:marRight w:val="0"/>
      <w:marTop w:val="0"/>
      <w:marBottom w:val="0"/>
      <w:divBdr>
        <w:top w:val="none" w:sz="0" w:space="0" w:color="auto"/>
        <w:left w:val="none" w:sz="0" w:space="0" w:color="auto"/>
        <w:bottom w:val="none" w:sz="0" w:space="0" w:color="auto"/>
        <w:right w:val="none" w:sz="0" w:space="0" w:color="auto"/>
      </w:divBdr>
      <w:divsChild>
        <w:div w:id="840118537">
          <w:marLeft w:val="0"/>
          <w:marRight w:val="0"/>
          <w:marTop w:val="0"/>
          <w:marBottom w:val="0"/>
          <w:divBdr>
            <w:top w:val="none" w:sz="0" w:space="0" w:color="auto"/>
            <w:left w:val="none" w:sz="0" w:space="0" w:color="auto"/>
            <w:bottom w:val="none" w:sz="0" w:space="0" w:color="auto"/>
            <w:right w:val="none" w:sz="0" w:space="0" w:color="auto"/>
          </w:divBdr>
        </w:div>
        <w:div w:id="840118563">
          <w:marLeft w:val="0"/>
          <w:marRight w:val="0"/>
          <w:marTop w:val="0"/>
          <w:marBottom w:val="0"/>
          <w:divBdr>
            <w:top w:val="none" w:sz="0" w:space="0" w:color="auto"/>
            <w:left w:val="none" w:sz="0" w:space="0" w:color="auto"/>
            <w:bottom w:val="none" w:sz="0" w:space="0" w:color="auto"/>
            <w:right w:val="none" w:sz="0" w:space="0" w:color="auto"/>
          </w:divBdr>
        </w:div>
        <w:div w:id="840118566">
          <w:marLeft w:val="0"/>
          <w:marRight w:val="0"/>
          <w:marTop w:val="0"/>
          <w:marBottom w:val="0"/>
          <w:divBdr>
            <w:top w:val="none" w:sz="0" w:space="0" w:color="auto"/>
            <w:left w:val="none" w:sz="0" w:space="0" w:color="auto"/>
            <w:bottom w:val="none" w:sz="0" w:space="0" w:color="auto"/>
            <w:right w:val="none" w:sz="0" w:space="0" w:color="auto"/>
          </w:divBdr>
        </w:div>
        <w:div w:id="840118577">
          <w:marLeft w:val="0"/>
          <w:marRight w:val="0"/>
          <w:marTop w:val="0"/>
          <w:marBottom w:val="0"/>
          <w:divBdr>
            <w:top w:val="none" w:sz="0" w:space="0" w:color="auto"/>
            <w:left w:val="none" w:sz="0" w:space="0" w:color="auto"/>
            <w:bottom w:val="none" w:sz="0" w:space="0" w:color="auto"/>
            <w:right w:val="none" w:sz="0" w:space="0" w:color="auto"/>
          </w:divBdr>
        </w:div>
        <w:div w:id="840118586">
          <w:marLeft w:val="0"/>
          <w:marRight w:val="0"/>
          <w:marTop w:val="0"/>
          <w:marBottom w:val="0"/>
          <w:divBdr>
            <w:top w:val="none" w:sz="0" w:space="0" w:color="auto"/>
            <w:left w:val="none" w:sz="0" w:space="0" w:color="auto"/>
            <w:bottom w:val="none" w:sz="0" w:space="0" w:color="auto"/>
            <w:right w:val="none" w:sz="0" w:space="0" w:color="auto"/>
          </w:divBdr>
        </w:div>
        <w:div w:id="840118591">
          <w:marLeft w:val="0"/>
          <w:marRight w:val="0"/>
          <w:marTop w:val="0"/>
          <w:marBottom w:val="0"/>
          <w:divBdr>
            <w:top w:val="none" w:sz="0" w:space="0" w:color="auto"/>
            <w:left w:val="none" w:sz="0" w:space="0" w:color="auto"/>
            <w:bottom w:val="none" w:sz="0" w:space="0" w:color="auto"/>
            <w:right w:val="none" w:sz="0" w:space="0" w:color="auto"/>
          </w:divBdr>
        </w:div>
        <w:div w:id="840118592">
          <w:marLeft w:val="0"/>
          <w:marRight w:val="0"/>
          <w:marTop w:val="0"/>
          <w:marBottom w:val="0"/>
          <w:divBdr>
            <w:top w:val="none" w:sz="0" w:space="0" w:color="auto"/>
            <w:left w:val="none" w:sz="0" w:space="0" w:color="auto"/>
            <w:bottom w:val="none" w:sz="0" w:space="0" w:color="auto"/>
            <w:right w:val="none" w:sz="0" w:space="0" w:color="auto"/>
          </w:divBdr>
        </w:div>
        <w:div w:id="840118596">
          <w:marLeft w:val="0"/>
          <w:marRight w:val="0"/>
          <w:marTop w:val="0"/>
          <w:marBottom w:val="0"/>
          <w:divBdr>
            <w:top w:val="none" w:sz="0" w:space="0" w:color="auto"/>
            <w:left w:val="none" w:sz="0" w:space="0" w:color="auto"/>
            <w:bottom w:val="none" w:sz="0" w:space="0" w:color="auto"/>
            <w:right w:val="none" w:sz="0" w:space="0" w:color="auto"/>
          </w:divBdr>
        </w:div>
        <w:div w:id="840118610">
          <w:marLeft w:val="0"/>
          <w:marRight w:val="0"/>
          <w:marTop w:val="0"/>
          <w:marBottom w:val="0"/>
          <w:divBdr>
            <w:top w:val="none" w:sz="0" w:space="0" w:color="auto"/>
            <w:left w:val="none" w:sz="0" w:space="0" w:color="auto"/>
            <w:bottom w:val="none" w:sz="0" w:space="0" w:color="auto"/>
            <w:right w:val="none" w:sz="0" w:space="0" w:color="auto"/>
          </w:divBdr>
        </w:div>
        <w:div w:id="840118623">
          <w:marLeft w:val="0"/>
          <w:marRight w:val="0"/>
          <w:marTop w:val="0"/>
          <w:marBottom w:val="0"/>
          <w:divBdr>
            <w:top w:val="none" w:sz="0" w:space="0" w:color="auto"/>
            <w:left w:val="none" w:sz="0" w:space="0" w:color="auto"/>
            <w:bottom w:val="none" w:sz="0" w:space="0" w:color="auto"/>
            <w:right w:val="none" w:sz="0" w:space="0" w:color="auto"/>
          </w:divBdr>
        </w:div>
        <w:div w:id="840118632">
          <w:marLeft w:val="0"/>
          <w:marRight w:val="0"/>
          <w:marTop w:val="0"/>
          <w:marBottom w:val="0"/>
          <w:divBdr>
            <w:top w:val="none" w:sz="0" w:space="0" w:color="auto"/>
            <w:left w:val="none" w:sz="0" w:space="0" w:color="auto"/>
            <w:bottom w:val="none" w:sz="0" w:space="0" w:color="auto"/>
            <w:right w:val="none" w:sz="0" w:space="0" w:color="auto"/>
          </w:divBdr>
        </w:div>
        <w:div w:id="840118642">
          <w:marLeft w:val="0"/>
          <w:marRight w:val="0"/>
          <w:marTop w:val="0"/>
          <w:marBottom w:val="0"/>
          <w:divBdr>
            <w:top w:val="none" w:sz="0" w:space="0" w:color="auto"/>
            <w:left w:val="none" w:sz="0" w:space="0" w:color="auto"/>
            <w:bottom w:val="none" w:sz="0" w:space="0" w:color="auto"/>
            <w:right w:val="none" w:sz="0" w:space="0" w:color="auto"/>
          </w:divBdr>
        </w:div>
        <w:div w:id="840118670">
          <w:marLeft w:val="0"/>
          <w:marRight w:val="0"/>
          <w:marTop w:val="0"/>
          <w:marBottom w:val="0"/>
          <w:divBdr>
            <w:top w:val="none" w:sz="0" w:space="0" w:color="auto"/>
            <w:left w:val="none" w:sz="0" w:space="0" w:color="auto"/>
            <w:bottom w:val="none" w:sz="0" w:space="0" w:color="auto"/>
            <w:right w:val="none" w:sz="0" w:space="0" w:color="auto"/>
          </w:divBdr>
        </w:div>
        <w:div w:id="840118673">
          <w:marLeft w:val="0"/>
          <w:marRight w:val="0"/>
          <w:marTop w:val="0"/>
          <w:marBottom w:val="0"/>
          <w:divBdr>
            <w:top w:val="none" w:sz="0" w:space="0" w:color="auto"/>
            <w:left w:val="none" w:sz="0" w:space="0" w:color="auto"/>
            <w:bottom w:val="none" w:sz="0" w:space="0" w:color="auto"/>
            <w:right w:val="none" w:sz="0" w:space="0" w:color="auto"/>
          </w:divBdr>
        </w:div>
        <w:div w:id="840118690">
          <w:marLeft w:val="0"/>
          <w:marRight w:val="0"/>
          <w:marTop w:val="0"/>
          <w:marBottom w:val="0"/>
          <w:divBdr>
            <w:top w:val="none" w:sz="0" w:space="0" w:color="auto"/>
            <w:left w:val="none" w:sz="0" w:space="0" w:color="auto"/>
            <w:bottom w:val="none" w:sz="0" w:space="0" w:color="auto"/>
            <w:right w:val="none" w:sz="0" w:space="0" w:color="auto"/>
          </w:divBdr>
        </w:div>
        <w:div w:id="840118717">
          <w:marLeft w:val="0"/>
          <w:marRight w:val="0"/>
          <w:marTop w:val="0"/>
          <w:marBottom w:val="0"/>
          <w:divBdr>
            <w:top w:val="none" w:sz="0" w:space="0" w:color="auto"/>
            <w:left w:val="none" w:sz="0" w:space="0" w:color="auto"/>
            <w:bottom w:val="none" w:sz="0" w:space="0" w:color="auto"/>
            <w:right w:val="none" w:sz="0" w:space="0" w:color="auto"/>
          </w:divBdr>
        </w:div>
        <w:div w:id="840118718">
          <w:marLeft w:val="0"/>
          <w:marRight w:val="0"/>
          <w:marTop w:val="0"/>
          <w:marBottom w:val="0"/>
          <w:divBdr>
            <w:top w:val="none" w:sz="0" w:space="0" w:color="auto"/>
            <w:left w:val="none" w:sz="0" w:space="0" w:color="auto"/>
            <w:bottom w:val="none" w:sz="0" w:space="0" w:color="auto"/>
            <w:right w:val="none" w:sz="0" w:space="0" w:color="auto"/>
          </w:divBdr>
        </w:div>
        <w:div w:id="840118784">
          <w:marLeft w:val="0"/>
          <w:marRight w:val="0"/>
          <w:marTop w:val="0"/>
          <w:marBottom w:val="0"/>
          <w:divBdr>
            <w:top w:val="none" w:sz="0" w:space="0" w:color="auto"/>
            <w:left w:val="none" w:sz="0" w:space="0" w:color="auto"/>
            <w:bottom w:val="none" w:sz="0" w:space="0" w:color="auto"/>
            <w:right w:val="none" w:sz="0" w:space="0" w:color="auto"/>
          </w:divBdr>
        </w:div>
        <w:div w:id="840118790">
          <w:marLeft w:val="0"/>
          <w:marRight w:val="0"/>
          <w:marTop w:val="0"/>
          <w:marBottom w:val="0"/>
          <w:divBdr>
            <w:top w:val="none" w:sz="0" w:space="0" w:color="auto"/>
            <w:left w:val="none" w:sz="0" w:space="0" w:color="auto"/>
            <w:bottom w:val="none" w:sz="0" w:space="0" w:color="auto"/>
            <w:right w:val="none" w:sz="0" w:space="0" w:color="auto"/>
          </w:divBdr>
        </w:div>
        <w:div w:id="840118829">
          <w:marLeft w:val="0"/>
          <w:marRight w:val="0"/>
          <w:marTop w:val="0"/>
          <w:marBottom w:val="0"/>
          <w:divBdr>
            <w:top w:val="none" w:sz="0" w:space="0" w:color="auto"/>
            <w:left w:val="none" w:sz="0" w:space="0" w:color="auto"/>
            <w:bottom w:val="none" w:sz="0" w:space="0" w:color="auto"/>
            <w:right w:val="none" w:sz="0" w:space="0" w:color="auto"/>
          </w:divBdr>
        </w:div>
        <w:div w:id="840118855">
          <w:marLeft w:val="0"/>
          <w:marRight w:val="0"/>
          <w:marTop w:val="0"/>
          <w:marBottom w:val="0"/>
          <w:divBdr>
            <w:top w:val="none" w:sz="0" w:space="0" w:color="auto"/>
            <w:left w:val="none" w:sz="0" w:space="0" w:color="auto"/>
            <w:bottom w:val="none" w:sz="0" w:space="0" w:color="auto"/>
            <w:right w:val="none" w:sz="0" w:space="0" w:color="auto"/>
          </w:divBdr>
        </w:div>
        <w:div w:id="840118886">
          <w:marLeft w:val="0"/>
          <w:marRight w:val="0"/>
          <w:marTop w:val="0"/>
          <w:marBottom w:val="0"/>
          <w:divBdr>
            <w:top w:val="none" w:sz="0" w:space="0" w:color="auto"/>
            <w:left w:val="none" w:sz="0" w:space="0" w:color="auto"/>
            <w:bottom w:val="none" w:sz="0" w:space="0" w:color="auto"/>
            <w:right w:val="none" w:sz="0" w:space="0" w:color="auto"/>
          </w:divBdr>
        </w:div>
        <w:div w:id="840118916">
          <w:marLeft w:val="0"/>
          <w:marRight w:val="0"/>
          <w:marTop w:val="0"/>
          <w:marBottom w:val="0"/>
          <w:divBdr>
            <w:top w:val="none" w:sz="0" w:space="0" w:color="auto"/>
            <w:left w:val="none" w:sz="0" w:space="0" w:color="auto"/>
            <w:bottom w:val="none" w:sz="0" w:space="0" w:color="auto"/>
            <w:right w:val="none" w:sz="0" w:space="0" w:color="auto"/>
          </w:divBdr>
        </w:div>
        <w:div w:id="840118965">
          <w:marLeft w:val="0"/>
          <w:marRight w:val="0"/>
          <w:marTop w:val="0"/>
          <w:marBottom w:val="0"/>
          <w:divBdr>
            <w:top w:val="none" w:sz="0" w:space="0" w:color="auto"/>
            <w:left w:val="none" w:sz="0" w:space="0" w:color="auto"/>
            <w:bottom w:val="none" w:sz="0" w:space="0" w:color="auto"/>
            <w:right w:val="none" w:sz="0" w:space="0" w:color="auto"/>
          </w:divBdr>
        </w:div>
        <w:div w:id="840118987">
          <w:marLeft w:val="0"/>
          <w:marRight w:val="0"/>
          <w:marTop w:val="0"/>
          <w:marBottom w:val="0"/>
          <w:divBdr>
            <w:top w:val="none" w:sz="0" w:space="0" w:color="auto"/>
            <w:left w:val="none" w:sz="0" w:space="0" w:color="auto"/>
            <w:bottom w:val="none" w:sz="0" w:space="0" w:color="auto"/>
            <w:right w:val="none" w:sz="0" w:space="0" w:color="auto"/>
          </w:divBdr>
        </w:div>
        <w:div w:id="840118995">
          <w:marLeft w:val="0"/>
          <w:marRight w:val="0"/>
          <w:marTop w:val="0"/>
          <w:marBottom w:val="0"/>
          <w:divBdr>
            <w:top w:val="none" w:sz="0" w:space="0" w:color="auto"/>
            <w:left w:val="none" w:sz="0" w:space="0" w:color="auto"/>
            <w:bottom w:val="none" w:sz="0" w:space="0" w:color="auto"/>
            <w:right w:val="none" w:sz="0" w:space="0" w:color="auto"/>
          </w:divBdr>
        </w:div>
        <w:div w:id="840118998">
          <w:marLeft w:val="0"/>
          <w:marRight w:val="0"/>
          <w:marTop w:val="0"/>
          <w:marBottom w:val="0"/>
          <w:divBdr>
            <w:top w:val="none" w:sz="0" w:space="0" w:color="auto"/>
            <w:left w:val="none" w:sz="0" w:space="0" w:color="auto"/>
            <w:bottom w:val="none" w:sz="0" w:space="0" w:color="auto"/>
            <w:right w:val="none" w:sz="0" w:space="0" w:color="auto"/>
          </w:divBdr>
        </w:div>
        <w:div w:id="840119013">
          <w:marLeft w:val="0"/>
          <w:marRight w:val="0"/>
          <w:marTop w:val="0"/>
          <w:marBottom w:val="0"/>
          <w:divBdr>
            <w:top w:val="none" w:sz="0" w:space="0" w:color="auto"/>
            <w:left w:val="none" w:sz="0" w:space="0" w:color="auto"/>
            <w:bottom w:val="none" w:sz="0" w:space="0" w:color="auto"/>
            <w:right w:val="none" w:sz="0" w:space="0" w:color="auto"/>
          </w:divBdr>
        </w:div>
        <w:div w:id="840119016">
          <w:marLeft w:val="0"/>
          <w:marRight w:val="0"/>
          <w:marTop w:val="0"/>
          <w:marBottom w:val="0"/>
          <w:divBdr>
            <w:top w:val="none" w:sz="0" w:space="0" w:color="auto"/>
            <w:left w:val="none" w:sz="0" w:space="0" w:color="auto"/>
            <w:bottom w:val="none" w:sz="0" w:space="0" w:color="auto"/>
            <w:right w:val="none" w:sz="0" w:space="0" w:color="auto"/>
          </w:divBdr>
        </w:div>
        <w:div w:id="840119017">
          <w:marLeft w:val="0"/>
          <w:marRight w:val="0"/>
          <w:marTop w:val="0"/>
          <w:marBottom w:val="0"/>
          <w:divBdr>
            <w:top w:val="none" w:sz="0" w:space="0" w:color="auto"/>
            <w:left w:val="none" w:sz="0" w:space="0" w:color="auto"/>
            <w:bottom w:val="none" w:sz="0" w:space="0" w:color="auto"/>
            <w:right w:val="none" w:sz="0" w:space="0" w:color="auto"/>
          </w:divBdr>
        </w:div>
        <w:div w:id="840119019">
          <w:marLeft w:val="0"/>
          <w:marRight w:val="0"/>
          <w:marTop w:val="0"/>
          <w:marBottom w:val="0"/>
          <w:divBdr>
            <w:top w:val="none" w:sz="0" w:space="0" w:color="auto"/>
            <w:left w:val="none" w:sz="0" w:space="0" w:color="auto"/>
            <w:bottom w:val="none" w:sz="0" w:space="0" w:color="auto"/>
            <w:right w:val="none" w:sz="0" w:space="0" w:color="auto"/>
          </w:divBdr>
        </w:div>
        <w:div w:id="840119025">
          <w:marLeft w:val="0"/>
          <w:marRight w:val="0"/>
          <w:marTop w:val="0"/>
          <w:marBottom w:val="0"/>
          <w:divBdr>
            <w:top w:val="none" w:sz="0" w:space="0" w:color="auto"/>
            <w:left w:val="none" w:sz="0" w:space="0" w:color="auto"/>
            <w:bottom w:val="none" w:sz="0" w:space="0" w:color="auto"/>
            <w:right w:val="none" w:sz="0" w:space="0" w:color="auto"/>
          </w:divBdr>
        </w:div>
        <w:div w:id="840119053">
          <w:marLeft w:val="0"/>
          <w:marRight w:val="0"/>
          <w:marTop w:val="0"/>
          <w:marBottom w:val="0"/>
          <w:divBdr>
            <w:top w:val="none" w:sz="0" w:space="0" w:color="auto"/>
            <w:left w:val="none" w:sz="0" w:space="0" w:color="auto"/>
            <w:bottom w:val="none" w:sz="0" w:space="0" w:color="auto"/>
            <w:right w:val="none" w:sz="0" w:space="0" w:color="auto"/>
          </w:divBdr>
        </w:div>
        <w:div w:id="840119073">
          <w:marLeft w:val="0"/>
          <w:marRight w:val="0"/>
          <w:marTop w:val="0"/>
          <w:marBottom w:val="0"/>
          <w:divBdr>
            <w:top w:val="none" w:sz="0" w:space="0" w:color="auto"/>
            <w:left w:val="none" w:sz="0" w:space="0" w:color="auto"/>
            <w:bottom w:val="none" w:sz="0" w:space="0" w:color="auto"/>
            <w:right w:val="none" w:sz="0" w:space="0" w:color="auto"/>
          </w:divBdr>
        </w:div>
        <w:div w:id="840119121">
          <w:marLeft w:val="0"/>
          <w:marRight w:val="0"/>
          <w:marTop w:val="0"/>
          <w:marBottom w:val="0"/>
          <w:divBdr>
            <w:top w:val="none" w:sz="0" w:space="0" w:color="auto"/>
            <w:left w:val="none" w:sz="0" w:space="0" w:color="auto"/>
            <w:bottom w:val="none" w:sz="0" w:space="0" w:color="auto"/>
            <w:right w:val="none" w:sz="0" w:space="0" w:color="auto"/>
          </w:divBdr>
        </w:div>
        <w:div w:id="840119153">
          <w:marLeft w:val="0"/>
          <w:marRight w:val="0"/>
          <w:marTop w:val="0"/>
          <w:marBottom w:val="0"/>
          <w:divBdr>
            <w:top w:val="none" w:sz="0" w:space="0" w:color="auto"/>
            <w:left w:val="none" w:sz="0" w:space="0" w:color="auto"/>
            <w:bottom w:val="none" w:sz="0" w:space="0" w:color="auto"/>
            <w:right w:val="none" w:sz="0" w:space="0" w:color="auto"/>
          </w:divBdr>
        </w:div>
        <w:div w:id="840119178">
          <w:marLeft w:val="0"/>
          <w:marRight w:val="0"/>
          <w:marTop w:val="0"/>
          <w:marBottom w:val="0"/>
          <w:divBdr>
            <w:top w:val="none" w:sz="0" w:space="0" w:color="auto"/>
            <w:left w:val="none" w:sz="0" w:space="0" w:color="auto"/>
            <w:bottom w:val="none" w:sz="0" w:space="0" w:color="auto"/>
            <w:right w:val="none" w:sz="0" w:space="0" w:color="auto"/>
          </w:divBdr>
        </w:div>
        <w:div w:id="840119208">
          <w:marLeft w:val="0"/>
          <w:marRight w:val="0"/>
          <w:marTop w:val="0"/>
          <w:marBottom w:val="0"/>
          <w:divBdr>
            <w:top w:val="none" w:sz="0" w:space="0" w:color="auto"/>
            <w:left w:val="none" w:sz="0" w:space="0" w:color="auto"/>
            <w:bottom w:val="none" w:sz="0" w:space="0" w:color="auto"/>
            <w:right w:val="none" w:sz="0" w:space="0" w:color="auto"/>
          </w:divBdr>
        </w:div>
        <w:div w:id="840119216">
          <w:marLeft w:val="0"/>
          <w:marRight w:val="0"/>
          <w:marTop w:val="0"/>
          <w:marBottom w:val="0"/>
          <w:divBdr>
            <w:top w:val="none" w:sz="0" w:space="0" w:color="auto"/>
            <w:left w:val="none" w:sz="0" w:space="0" w:color="auto"/>
            <w:bottom w:val="none" w:sz="0" w:space="0" w:color="auto"/>
            <w:right w:val="none" w:sz="0" w:space="0" w:color="auto"/>
          </w:divBdr>
        </w:div>
        <w:div w:id="840119228">
          <w:marLeft w:val="0"/>
          <w:marRight w:val="0"/>
          <w:marTop w:val="0"/>
          <w:marBottom w:val="0"/>
          <w:divBdr>
            <w:top w:val="none" w:sz="0" w:space="0" w:color="auto"/>
            <w:left w:val="none" w:sz="0" w:space="0" w:color="auto"/>
            <w:bottom w:val="none" w:sz="0" w:space="0" w:color="auto"/>
            <w:right w:val="none" w:sz="0" w:space="0" w:color="auto"/>
          </w:divBdr>
        </w:div>
        <w:div w:id="840119235">
          <w:marLeft w:val="0"/>
          <w:marRight w:val="0"/>
          <w:marTop w:val="0"/>
          <w:marBottom w:val="0"/>
          <w:divBdr>
            <w:top w:val="none" w:sz="0" w:space="0" w:color="auto"/>
            <w:left w:val="none" w:sz="0" w:space="0" w:color="auto"/>
            <w:bottom w:val="none" w:sz="0" w:space="0" w:color="auto"/>
            <w:right w:val="none" w:sz="0" w:space="0" w:color="auto"/>
          </w:divBdr>
        </w:div>
        <w:div w:id="840119236">
          <w:marLeft w:val="0"/>
          <w:marRight w:val="0"/>
          <w:marTop w:val="0"/>
          <w:marBottom w:val="0"/>
          <w:divBdr>
            <w:top w:val="none" w:sz="0" w:space="0" w:color="auto"/>
            <w:left w:val="none" w:sz="0" w:space="0" w:color="auto"/>
            <w:bottom w:val="none" w:sz="0" w:space="0" w:color="auto"/>
            <w:right w:val="none" w:sz="0" w:space="0" w:color="auto"/>
          </w:divBdr>
        </w:div>
        <w:div w:id="840119248">
          <w:marLeft w:val="0"/>
          <w:marRight w:val="0"/>
          <w:marTop w:val="0"/>
          <w:marBottom w:val="0"/>
          <w:divBdr>
            <w:top w:val="none" w:sz="0" w:space="0" w:color="auto"/>
            <w:left w:val="none" w:sz="0" w:space="0" w:color="auto"/>
            <w:bottom w:val="none" w:sz="0" w:space="0" w:color="auto"/>
            <w:right w:val="none" w:sz="0" w:space="0" w:color="auto"/>
          </w:divBdr>
        </w:div>
        <w:div w:id="840119253">
          <w:marLeft w:val="0"/>
          <w:marRight w:val="0"/>
          <w:marTop w:val="0"/>
          <w:marBottom w:val="0"/>
          <w:divBdr>
            <w:top w:val="none" w:sz="0" w:space="0" w:color="auto"/>
            <w:left w:val="none" w:sz="0" w:space="0" w:color="auto"/>
            <w:bottom w:val="none" w:sz="0" w:space="0" w:color="auto"/>
            <w:right w:val="none" w:sz="0" w:space="0" w:color="auto"/>
          </w:divBdr>
        </w:div>
        <w:div w:id="840119282">
          <w:marLeft w:val="0"/>
          <w:marRight w:val="0"/>
          <w:marTop w:val="0"/>
          <w:marBottom w:val="0"/>
          <w:divBdr>
            <w:top w:val="none" w:sz="0" w:space="0" w:color="auto"/>
            <w:left w:val="none" w:sz="0" w:space="0" w:color="auto"/>
            <w:bottom w:val="none" w:sz="0" w:space="0" w:color="auto"/>
            <w:right w:val="none" w:sz="0" w:space="0" w:color="auto"/>
          </w:divBdr>
        </w:div>
        <w:div w:id="840119291">
          <w:marLeft w:val="0"/>
          <w:marRight w:val="0"/>
          <w:marTop w:val="0"/>
          <w:marBottom w:val="0"/>
          <w:divBdr>
            <w:top w:val="none" w:sz="0" w:space="0" w:color="auto"/>
            <w:left w:val="none" w:sz="0" w:space="0" w:color="auto"/>
            <w:bottom w:val="none" w:sz="0" w:space="0" w:color="auto"/>
            <w:right w:val="none" w:sz="0" w:space="0" w:color="auto"/>
          </w:divBdr>
        </w:div>
        <w:div w:id="840119293">
          <w:marLeft w:val="0"/>
          <w:marRight w:val="0"/>
          <w:marTop w:val="0"/>
          <w:marBottom w:val="0"/>
          <w:divBdr>
            <w:top w:val="none" w:sz="0" w:space="0" w:color="auto"/>
            <w:left w:val="none" w:sz="0" w:space="0" w:color="auto"/>
            <w:bottom w:val="none" w:sz="0" w:space="0" w:color="auto"/>
            <w:right w:val="none" w:sz="0" w:space="0" w:color="auto"/>
          </w:divBdr>
        </w:div>
        <w:div w:id="840119294">
          <w:marLeft w:val="0"/>
          <w:marRight w:val="0"/>
          <w:marTop w:val="0"/>
          <w:marBottom w:val="0"/>
          <w:divBdr>
            <w:top w:val="none" w:sz="0" w:space="0" w:color="auto"/>
            <w:left w:val="none" w:sz="0" w:space="0" w:color="auto"/>
            <w:bottom w:val="none" w:sz="0" w:space="0" w:color="auto"/>
            <w:right w:val="none" w:sz="0" w:space="0" w:color="auto"/>
          </w:divBdr>
        </w:div>
        <w:div w:id="840119314">
          <w:marLeft w:val="0"/>
          <w:marRight w:val="0"/>
          <w:marTop w:val="0"/>
          <w:marBottom w:val="0"/>
          <w:divBdr>
            <w:top w:val="none" w:sz="0" w:space="0" w:color="auto"/>
            <w:left w:val="none" w:sz="0" w:space="0" w:color="auto"/>
            <w:bottom w:val="none" w:sz="0" w:space="0" w:color="auto"/>
            <w:right w:val="none" w:sz="0" w:space="0" w:color="auto"/>
          </w:divBdr>
        </w:div>
        <w:div w:id="840119325">
          <w:marLeft w:val="0"/>
          <w:marRight w:val="0"/>
          <w:marTop w:val="0"/>
          <w:marBottom w:val="0"/>
          <w:divBdr>
            <w:top w:val="none" w:sz="0" w:space="0" w:color="auto"/>
            <w:left w:val="none" w:sz="0" w:space="0" w:color="auto"/>
            <w:bottom w:val="none" w:sz="0" w:space="0" w:color="auto"/>
            <w:right w:val="none" w:sz="0" w:space="0" w:color="auto"/>
          </w:divBdr>
        </w:div>
        <w:div w:id="840119327">
          <w:marLeft w:val="0"/>
          <w:marRight w:val="0"/>
          <w:marTop w:val="0"/>
          <w:marBottom w:val="0"/>
          <w:divBdr>
            <w:top w:val="none" w:sz="0" w:space="0" w:color="auto"/>
            <w:left w:val="none" w:sz="0" w:space="0" w:color="auto"/>
            <w:bottom w:val="none" w:sz="0" w:space="0" w:color="auto"/>
            <w:right w:val="none" w:sz="0" w:space="0" w:color="auto"/>
          </w:divBdr>
        </w:div>
        <w:div w:id="840119332">
          <w:marLeft w:val="0"/>
          <w:marRight w:val="0"/>
          <w:marTop w:val="0"/>
          <w:marBottom w:val="0"/>
          <w:divBdr>
            <w:top w:val="none" w:sz="0" w:space="0" w:color="auto"/>
            <w:left w:val="none" w:sz="0" w:space="0" w:color="auto"/>
            <w:bottom w:val="none" w:sz="0" w:space="0" w:color="auto"/>
            <w:right w:val="none" w:sz="0" w:space="0" w:color="auto"/>
          </w:divBdr>
        </w:div>
        <w:div w:id="840119378">
          <w:marLeft w:val="0"/>
          <w:marRight w:val="0"/>
          <w:marTop w:val="0"/>
          <w:marBottom w:val="0"/>
          <w:divBdr>
            <w:top w:val="none" w:sz="0" w:space="0" w:color="auto"/>
            <w:left w:val="none" w:sz="0" w:space="0" w:color="auto"/>
            <w:bottom w:val="none" w:sz="0" w:space="0" w:color="auto"/>
            <w:right w:val="none" w:sz="0" w:space="0" w:color="auto"/>
          </w:divBdr>
        </w:div>
        <w:div w:id="840119381">
          <w:marLeft w:val="0"/>
          <w:marRight w:val="0"/>
          <w:marTop w:val="0"/>
          <w:marBottom w:val="0"/>
          <w:divBdr>
            <w:top w:val="none" w:sz="0" w:space="0" w:color="auto"/>
            <w:left w:val="none" w:sz="0" w:space="0" w:color="auto"/>
            <w:bottom w:val="none" w:sz="0" w:space="0" w:color="auto"/>
            <w:right w:val="none" w:sz="0" w:space="0" w:color="auto"/>
          </w:divBdr>
        </w:div>
        <w:div w:id="840119400">
          <w:marLeft w:val="0"/>
          <w:marRight w:val="0"/>
          <w:marTop w:val="0"/>
          <w:marBottom w:val="0"/>
          <w:divBdr>
            <w:top w:val="none" w:sz="0" w:space="0" w:color="auto"/>
            <w:left w:val="none" w:sz="0" w:space="0" w:color="auto"/>
            <w:bottom w:val="none" w:sz="0" w:space="0" w:color="auto"/>
            <w:right w:val="none" w:sz="0" w:space="0" w:color="auto"/>
          </w:divBdr>
        </w:div>
        <w:div w:id="840119401">
          <w:marLeft w:val="0"/>
          <w:marRight w:val="0"/>
          <w:marTop w:val="0"/>
          <w:marBottom w:val="0"/>
          <w:divBdr>
            <w:top w:val="none" w:sz="0" w:space="0" w:color="auto"/>
            <w:left w:val="none" w:sz="0" w:space="0" w:color="auto"/>
            <w:bottom w:val="none" w:sz="0" w:space="0" w:color="auto"/>
            <w:right w:val="none" w:sz="0" w:space="0" w:color="auto"/>
          </w:divBdr>
        </w:div>
        <w:div w:id="840119446">
          <w:marLeft w:val="0"/>
          <w:marRight w:val="0"/>
          <w:marTop w:val="0"/>
          <w:marBottom w:val="0"/>
          <w:divBdr>
            <w:top w:val="none" w:sz="0" w:space="0" w:color="auto"/>
            <w:left w:val="none" w:sz="0" w:space="0" w:color="auto"/>
            <w:bottom w:val="none" w:sz="0" w:space="0" w:color="auto"/>
            <w:right w:val="none" w:sz="0" w:space="0" w:color="auto"/>
          </w:divBdr>
        </w:div>
        <w:div w:id="840119464">
          <w:marLeft w:val="0"/>
          <w:marRight w:val="0"/>
          <w:marTop w:val="0"/>
          <w:marBottom w:val="0"/>
          <w:divBdr>
            <w:top w:val="none" w:sz="0" w:space="0" w:color="auto"/>
            <w:left w:val="none" w:sz="0" w:space="0" w:color="auto"/>
            <w:bottom w:val="none" w:sz="0" w:space="0" w:color="auto"/>
            <w:right w:val="none" w:sz="0" w:space="0" w:color="auto"/>
          </w:divBdr>
        </w:div>
        <w:div w:id="840119472">
          <w:marLeft w:val="0"/>
          <w:marRight w:val="0"/>
          <w:marTop w:val="0"/>
          <w:marBottom w:val="0"/>
          <w:divBdr>
            <w:top w:val="none" w:sz="0" w:space="0" w:color="auto"/>
            <w:left w:val="none" w:sz="0" w:space="0" w:color="auto"/>
            <w:bottom w:val="none" w:sz="0" w:space="0" w:color="auto"/>
            <w:right w:val="none" w:sz="0" w:space="0" w:color="auto"/>
          </w:divBdr>
        </w:div>
        <w:div w:id="840119484">
          <w:marLeft w:val="0"/>
          <w:marRight w:val="0"/>
          <w:marTop w:val="0"/>
          <w:marBottom w:val="0"/>
          <w:divBdr>
            <w:top w:val="none" w:sz="0" w:space="0" w:color="auto"/>
            <w:left w:val="none" w:sz="0" w:space="0" w:color="auto"/>
            <w:bottom w:val="none" w:sz="0" w:space="0" w:color="auto"/>
            <w:right w:val="none" w:sz="0" w:space="0" w:color="auto"/>
          </w:divBdr>
        </w:div>
        <w:div w:id="840119509">
          <w:marLeft w:val="0"/>
          <w:marRight w:val="0"/>
          <w:marTop w:val="0"/>
          <w:marBottom w:val="0"/>
          <w:divBdr>
            <w:top w:val="none" w:sz="0" w:space="0" w:color="auto"/>
            <w:left w:val="none" w:sz="0" w:space="0" w:color="auto"/>
            <w:bottom w:val="none" w:sz="0" w:space="0" w:color="auto"/>
            <w:right w:val="none" w:sz="0" w:space="0" w:color="auto"/>
          </w:divBdr>
        </w:div>
        <w:div w:id="840119517">
          <w:marLeft w:val="0"/>
          <w:marRight w:val="0"/>
          <w:marTop w:val="0"/>
          <w:marBottom w:val="0"/>
          <w:divBdr>
            <w:top w:val="none" w:sz="0" w:space="0" w:color="auto"/>
            <w:left w:val="none" w:sz="0" w:space="0" w:color="auto"/>
            <w:bottom w:val="none" w:sz="0" w:space="0" w:color="auto"/>
            <w:right w:val="none" w:sz="0" w:space="0" w:color="auto"/>
          </w:divBdr>
        </w:div>
        <w:div w:id="840119518">
          <w:marLeft w:val="0"/>
          <w:marRight w:val="0"/>
          <w:marTop w:val="0"/>
          <w:marBottom w:val="0"/>
          <w:divBdr>
            <w:top w:val="none" w:sz="0" w:space="0" w:color="auto"/>
            <w:left w:val="none" w:sz="0" w:space="0" w:color="auto"/>
            <w:bottom w:val="none" w:sz="0" w:space="0" w:color="auto"/>
            <w:right w:val="none" w:sz="0" w:space="0" w:color="auto"/>
          </w:divBdr>
        </w:div>
        <w:div w:id="840119551">
          <w:marLeft w:val="0"/>
          <w:marRight w:val="0"/>
          <w:marTop w:val="0"/>
          <w:marBottom w:val="0"/>
          <w:divBdr>
            <w:top w:val="none" w:sz="0" w:space="0" w:color="auto"/>
            <w:left w:val="none" w:sz="0" w:space="0" w:color="auto"/>
            <w:bottom w:val="none" w:sz="0" w:space="0" w:color="auto"/>
            <w:right w:val="none" w:sz="0" w:space="0" w:color="auto"/>
          </w:divBdr>
        </w:div>
        <w:div w:id="840119552">
          <w:marLeft w:val="0"/>
          <w:marRight w:val="0"/>
          <w:marTop w:val="0"/>
          <w:marBottom w:val="0"/>
          <w:divBdr>
            <w:top w:val="none" w:sz="0" w:space="0" w:color="auto"/>
            <w:left w:val="none" w:sz="0" w:space="0" w:color="auto"/>
            <w:bottom w:val="none" w:sz="0" w:space="0" w:color="auto"/>
            <w:right w:val="none" w:sz="0" w:space="0" w:color="auto"/>
          </w:divBdr>
        </w:div>
        <w:div w:id="840119558">
          <w:marLeft w:val="0"/>
          <w:marRight w:val="0"/>
          <w:marTop w:val="0"/>
          <w:marBottom w:val="0"/>
          <w:divBdr>
            <w:top w:val="none" w:sz="0" w:space="0" w:color="auto"/>
            <w:left w:val="none" w:sz="0" w:space="0" w:color="auto"/>
            <w:bottom w:val="none" w:sz="0" w:space="0" w:color="auto"/>
            <w:right w:val="none" w:sz="0" w:space="0" w:color="auto"/>
          </w:divBdr>
        </w:div>
        <w:div w:id="840119578">
          <w:marLeft w:val="0"/>
          <w:marRight w:val="0"/>
          <w:marTop w:val="0"/>
          <w:marBottom w:val="0"/>
          <w:divBdr>
            <w:top w:val="none" w:sz="0" w:space="0" w:color="auto"/>
            <w:left w:val="none" w:sz="0" w:space="0" w:color="auto"/>
            <w:bottom w:val="none" w:sz="0" w:space="0" w:color="auto"/>
            <w:right w:val="none" w:sz="0" w:space="0" w:color="auto"/>
          </w:divBdr>
        </w:div>
      </w:divsChild>
    </w:div>
    <w:div w:id="840118684">
      <w:marLeft w:val="0"/>
      <w:marRight w:val="0"/>
      <w:marTop w:val="0"/>
      <w:marBottom w:val="0"/>
      <w:divBdr>
        <w:top w:val="none" w:sz="0" w:space="0" w:color="auto"/>
        <w:left w:val="none" w:sz="0" w:space="0" w:color="auto"/>
        <w:bottom w:val="none" w:sz="0" w:space="0" w:color="auto"/>
        <w:right w:val="none" w:sz="0" w:space="0" w:color="auto"/>
      </w:divBdr>
      <w:divsChild>
        <w:div w:id="840118551">
          <w:marLeft w:val="0"/>
          <w:marRight w:val="0"/>
          <w:marTop w:val="0"/>
          <w:marBottom w:val="0"/>
          <w:divBdr>
            <w:top w:val="none" w:sz="0" w:space="0" w:color="auto"/>
            <w:left w:val="none" w:sz="0" w:space="0" w:color="auto"/>
            <w:bottom w:val="none" w:sz="0" w:space="0" w:color="auto"/>
            <w:right w:val="none" w:sz="0" w:space="0" w:color="auto"/>
          </w:divBdr>
        </w:div>
        <w:div w:id="840118556">
          <w:marLeft w:val="0"/>
          <w:marRight w:val="0"/>
          <w:marTop w:val="0"/>
          <w:marBottom w:val="0"/>
          <w:divBdr>
            <w:top w:val="none" w:sz="0" w:space="0" w:color="auto"/>
            <w:left w:val="none" w:sz="0" w:space="0" w:color="auto"/>
            <w:bottom w:val="none" w:sz="0" w:space="0" w:color="auto"/>
            <w:right w:val="none" w:sz="0" w:space="0" w:color="auto"/>
          </w:divBdr>
        </w:div>
        <w:div w:id="840118597">
          <w:marLeft w:val="0"/>
          <w:marRight w:val="0"/>
          <w:marTop w:val="0"/>
          <w:marBottom w:val="0"/>
          <w:divBdr>
            <w:top w:val="none" w:sz="0" w:space="0" w:color="auto"/>
            <w:left w:val="none" w:sz="0" w:space="0" w:color="auto"/>
            <w:bottom w:val="none" w:sz="0" w:space="0" w:color="auto"/>
            <w:right w:val="none" w:sz="0" w:space="0" w:color="auto"/>
          </w:divBdr>
        </w:div>
        <w:div w:id="840118609">
          <w:marLeft w:val="0"/>
          <w:marRight w:val="0"/>
          <w:marTop w:val="0"/>
          <w:marBottom w:val="0"/>
          <w:divBdr>
            <w:top w:val="none" w:sz="0" w:space="0" w:color="auto"/>
            <w:left w:val="none" w:sz="0" w:space="0" w:color="auto"/>
            <w:bottom w:val="none" w:sz="0" w:space="0" w:color="auto"/>
            <w:right w:val="none" w:sz="0" w:space="0" w:color="auto"/>
          </w:divBdr>
        </w:div>
        <w:div w:id="840118624">
          <w:marLeft w:val="0"/>
          <w:marRight w:val="0"/>
          <w:marTop w:val="0"/>
          <w:marBottom w:val="0"/>
          <w:divBdr>
            <w:top w:val="none" w:sz="0" w:space="0" w:color="auto"/>
            <w:left w:val="none" w:sz="0" w:space="0" w:color="auto"/>
            <w:bottom w:val="none" w:sz="0" w:space="0" w:color="auto"/>
            <w:right w:val="none" w:sz="0" w:space="0" w:color="auto"/>
          </w:divBdr>
        </w:div>
        <w:div w:id="840118650">
          <w:marLeft w:val="0"/>
          <w:marRight w:val="0"/>
          <w:marTop w:val="0"/>
          <w:marBottom w:val="0"/>
          <w:divBdr>
            <w:top w:val="none" w:sz="0" w:space="0" w:color="auto"/>
            <w:left w:val="none" w:sz="0" w:space="0" w:color="auto"/>
            <w:bottom w:val="none" w:sz="0" w:space="0" w:color="auto"/>
            <w:right w:val="none" w:sz="0" w:space="0" w:color="auto"/>
          </w:divBdr>
        </w:div>
        <w:div w:id="840118712">
          <w:marLeft w:val="0"/>
          <w:marRight w:val="0"/>
          <w:marTop w:val="0"/>
          <w:marBottom w:val="0"/>
          <w:divBdr>
            <w:top w:val="none" w:sz="0" w:space="0" w:color="auto"/>
            <w:left w:val="none" w:sz="0" w:space="0" w:color="auto"/>
            <w:bottom w:val="none" w:sz="0" w:space="0" w:color="auto"/>
            <w:right w:val="none" w:sz="0" w:space="0" w:color="auto"/>
          </w:divBdr>
        </w:div>
        <w:div w:id="840118720">
          <w:marLeft w:val="0"/>
          <w:marRight w:val="0"/>
          <w:marTop w:val="0"/>
          <w:marBottom w:val="0"/>
          <w:divBdr>
            <w:top w:val="none" w:sz="0" w:space="0" w:color="auto"/>
            <w:left w:val="none" w:sz="0" w:space="0" w:color="auto"/>
            <w:bottom w:val="none" w:sz="0" w:space="0" w:color="auto"/>
            <w:right w:val="none" w:sz="0" w:space="0" w:color="auto"/>
          </w:divBdr>
        </w:div>
        <w:div w:id="840118826">
          <w:marLeft w:val="0"/>
          <w:marRight w:val="0"/>
          <w:marTop w:val="0"/>
          <w:marBottom w:val="0"/>
          <w:divBdr>
            <w:top w:val="none" w:sz="0" w:space="0" w:color="auto"/>
            <w:left w:val="none" w:sz="0" w:space="0" w:color="auto"/>
            <w:bottom w:val="none" w:sz="0" w:space="0" w:color="auto"/>
            <w:right w:val="none" w:sz="0" w:space="0" w:color="auto"/>
          </w:divBdr>
        </w:div>
        <w:div w:id="840118852">
          <w:marLeft w:val="0"/>
          <w:marRight w:val="0"/>
          <w:marTop w:val="0"/>
          <w:marBottom w:val="0"/>
          <w:divBdr>
            <w:top w:val="none" w:sz="0" w:space="0" w:color="auto"/>
            <w:left w:val="none" w:sz="0" w:space="0" w:color="auto"/>
            <w:bottom w:val="none" w:sz="0" w:space="0" w:color="auto"/>
            <w:right w:val="none" w:sz="0" w:space="0" w:color="auto"/>
          </w:divBdr>
        </w:div>
        <w:div w:id="840118869">
          <w:marLeft w:val="0"/>
          <w:marRight w:val="0"/>
          <w:marTop w:val="0"/>
          <w:marBottom w:val="0"/>
          <w:divBdr>
            <w:top w:val="none" w:sz="0" w:space="0" w:color="auto"/>
            <w:left w:val="none" w:sz="0" w:space="0" w:color="auto"/>
            <w:bottom w:val="none" w:sz="0" w:space="0" w:color="auto"/>
            <w:right w:val="none" w:sz="0" w:space="0" w:color="auto"/>
          </w:divBdr>
        </w:div>
        <w:div w:id="840118966">
          <w:marLeft w:val="0"/>
          <w:marRight w:val="0"/>
          <w:marTop w:val="0"/>
          <w:marBottom w:val="0"/>
          <w:divBdr>
            <w:top w:val="none" w:sz="0" w:space="0" w:color="auto"/>
            <w:left w:val="none" w:sz="0" w:space="0" w:color="auto"/>
            <w:bottom w:val="none" w:sz="0" w:space="0" w:color="auto"/>
            <w:right w:val="none" w:sz="0" w:space="0" w:color="auto"/>
          </w:divBdr>
        </w:div>
        <w:div w:id="840118991">
          <w:marLeft w:val="0"/>
          <w:marRight w:val="0"/>
          <w:marTop w:val="0"/>
          <w:marBottom w:val="0"/>
          <w:divBdr>
            <w:top w:val="none" w:sz="0" w:space="0" w:color="auto"/>
            <w:left w:val="none" w:sz="0" w:space="0" w:color="auto"/>
            <w:bottom w:val="none" w:sz="0" w:space="0" w:color="auto"/>
            <w:right w:val="none" w:sz="0" w:space="0" w:color="auto"/>
          </w:divBdr>
        </w:div>
        <w:div w:id="840119027">
          <w:marLeft w:val="0"/>
          <w:marRight w:val="0"/>
          <w:marTop w:val="0"/>
          <w:marBottom w:val="0"/>
          <w:divBdr>
            <w:top w:val="none" w:sz="0" w:space="0" w:color="auto"/>
            <w:left w:val="none" w:sz="0" w:space="0" w:color="auto"/>
            <w:bottom w:val="none" w:sz="0" w:space="0" w:color="auto"/>
            <w:right w:val="none" w:sz="0" w:space="0" w:color="auto"/>
          </w:divBdr>
        </w:div>
        <w:div w:id="840119085">
          <w:marLeft w:val="0"/>
          <w:marRight w:val="0"/>
          <w:marTop w:val="0"/>
          <w:marBottom w:val="0"/>
          <w:divBdr>
            <w:top w:val="none" w:sz="0" w:space="0" w:color="auto"/>
            <w:left w:val="none" w:sz="0" w:space="0" w:color="auto"/>
            <w:bottom w:val="none" w:sz="0" w:space="0" w:color="auto"/>
            <w:right w:val="none" w:sz="0" w:space="0" w:color="auto"/>
          </w:divBdr>
        </w:div>
        <w:div w:id="840119095">
          <w:marLeft w:val="0"/>
          <w:marRight w:val="0"/>
          <w:marTop w:val="0"/>
          <w:marBottom w:val="0"/>
          <w:divBdr>
            <w:top w:val="none" w:sz="0" w:space="0" w:color="auto"/>
            <w:left w:val="none" w:sz="0" w:space="0" w:color="auto"/>
            <w:bottom w:val="none" w:sz="0" w:space="0" w:color="auto"/>
            <w:right w:val="none" w:sz="0" w:space="0" w:color="auto"/>
          </w:divBdr>
        </w:div>
        <w:div w:id="840119196">
          <w:marLeft w:val="0"/>
          <w:marRight w:val="0"/>
          <w:marTop w:val="0"/>
          <w:marBottom w:val="0"/>
          <w:divBdr>
            <w:top w:val="none" w:sz="0" w:space="0" w:color="auto"/>
            <w:left w:val="none" w:sz="0" w:space="0" w:color="auto"/>
            <w:bottom w:val="none" w:sz="0" w:space="0" w:color="auto"/>
            <w:right w:val="none" w:sz="0" w:space="0" w:color="auto"/>
          </w:divBdr>
        </w:div>
        <w:div w:id="840119272">
          <w:marLeft w:val="0"/>
          <w:marRight w:val="0"/>
          <w:marTop w:val="0"/>
          <w:marBottom w:val="0"/>
          <w:divBdr>
            <w:top w:val="none" w:sz="0" w:space="0" w:color="auto"/>
            <w:left w:val="none" w:sz="0" w:space="0" w:color="auto"/>
            <w:bottom w:val="none" w:sz="0" w:space="0" w:color="auto"/>
            <w:right w:val="none" w:sz="0" w:space="0" w:color="auto"/>
          </w:divBdr>
        </w:div>
        <w:div w:id="840119383">
          <w:marLeft w:val="0"/>
          <w:marRight w:val="0"/>
          <w:marTop w:val="0"/>
          <w:marBottom w:val="0"/>
          <w:divBdr>
            <w:top w:val="none" w:sz="0" w:space="0" w:color="auto"/>
            <w:left w:val="none" w:sz="0" w:space="0" w:color="auto"/>
            <w:bottom w:val="none" w:sz="0" w:space="0" w:color="auto"/>
            <w:right w:val="none" w:sz="0" w:space="0" w:color="auto"/>
          </w:divBdr>
        </w:div>
        <w:div w:id="840119447">
          <w:marLeft w:val="0"/>
          <w:marRight w:val="0"/>
          <w:marTop w:val="0"/>
          <w:marBottom w:val="0"/>
          <w:divBdr>
            <w:top w:val="none" w:sz="0" w:space="0" w:color="auto"/>
            <w:left w:val="none" w:sz="0" w:space="0" w:color="auto"/>
            <w:bottom w:val="none" w:sz="0" w:space="0" w:color="auto"/>
            <w:right w:val="none" w:sz="0" w:space="0" w:color="auto"/>
          </w:divBdr>
        </w:div>
        <w:div w:id="840119493">
          <w:marLeft w:val="0"/>
          <w:marRight w:val="0"/>
          <w:marTop w:val="0"/>
          <w:marBottom w:val="0"/>
          <w:divBdr>
            <w:top w:val="none" w:sz="0" w:space="0" w:color="auto"/>
            <w:left w:val="none" w:sz="0" w:space="0" w:color="auto"/>
            <w:bottom w:val="none" w:sz="0" w:space="0" w:color="auto"/>
            <w:right w:val="none" w:sz="0" w:space="0" w:color="auto"/>
          </w:divBdr>
        </w:div>
        <w:div w:id="840119628">
          <w:marLeft w:val="0"/>
          <w:marRight w:val="0"/>
          <w:marTop w:val="0"/>
          <w:marBottom w:val="0"/>
          <w:divBdr>
            <w:top w:val="none" w:sz="0" w:space="0" w:color="auto"/>
            <w:left w:val="none" w:sz="0" w:space="0" w:color="auto"/>
            <w:bottom w:val="none" w:sz="0" w:space="0" w:color="auto"/>
            <w:right w:val="none" w:sz="0" w:space="0" w:color="auto"/>
          </w:divBdr>
        </w:div>
      </w:divsChild>
    </w:div>
    <w:div w:id="840118707">
      <w:marLeft w:val="0"/>
      <w:marRight w:val="0"/>
      <w:marTop w:val="0"/>
      <w:marBottom w:val="0"/>
      <w:divBdr>
        <w:top w:val="none" w:sz="0" w:space="0" w:color="auto"/>
        <w:left w:val="none" w:sz="0" w:space="0" w:color="auto"/>
        <w:bottom w:val="none" w:sz="0" w:space="0" w:color="auto"/>
        <w:right w:val="none" w:sz="0" w:space="0" w:color="auto"/>
      </w:divBdr>
      <w:divsChild>
        <w:div w:id="840118634">
          <w:marLeft w:val="0"/>
          <w:marRight w:val="0"/>
          <w:marTop w:val="0"/>
          <w:marBottom w:val="0"/>
          <w:divBdr>
            <w:top w:val="none" w:sz="0" w:space="0" w:color="auto"/>
            <w:left w:val="none" w:sz="0" w:space="0" w:color="auto"/>
            <w:bottom w:val="none" w:sz="0" w:space="0" w:color="auto"/>
            <w:right w:val="none" w:sz="0" w:space="0" w:color="auto"/>
          </w:divBdr>
        </w:div>
        <w:div w:id="840119622">
          <w:marLeft w:val="0"/>
          <w:marRight w:val="0"/>
          <w:marTop w:val="0"/>
          <w:marBottom w:val="0"/>
          <w:divBdr>
            <w:top w:val="none" w:sz="0" w:space="0" w:color="auto"/>
            <w:left w:val="none" w:sz="0" w:space="0" w:color="auto"/>
            <w:bottom w:val="none" w:sz="0" w:space="0" w:color="auto"/>
            <w:right w:val="none" w:sz="0" w:space="0" w:color="auto"/>
          </w:divBdr>
        </w:div>
      </w:divsChild>
    </w:div>
    <w:div w:id="840118709">
      <w:marLeft w:val="0"/>
      <w:marRight w:val="0"/>
      <w:marTop w:val="0"/>
      <w:marBottom w:val="0"/>
      <w:divBdr>
        <w:top w:val="none" w:sz="0" w:space="0" w:color="auto"/>
        <w:left w:val="none" w:sz="0" w:space="0" w:color="auto"/>
        <w:bottom w:val="none" w:sz="0" w:space="0" w:color="auto"/>
        <w:right w:val="none" w:sz="0" w:space="0" w:color="auto"/>
      </w:divBdr>
      <w:divsChild>
        <w:div w:id="840118604">
          <w:marLeft w:val="0"/>
          <w:marRight w:val="0"/>
          <w:marTop w:val="0"/>
          <w:marBottom w:val="0"/>
          <w:divBdr>
            <w:top w:val="none" w:sz="0" w:space="0" w:color="auto"/>
            <w:left w:val="none" w:sz="0" w:space="0" w:color="auto"/>
            <w:bottom w:val="none" w:sz="0" w:space="0" w:color="auto"/>
            <w:right w:val="none" w:sz="0" w:space="0" w:color="auto"/>
          </w:divBdr>
        </w:div>
        <w:div w:id="840118608">
          <w:marLeft w:val="0"/>
          <w:marRight w:val="0"/>
          <w:marTop w:val="0"/>
          <w:marBottom w:val="0"/>
          <w:divBdr>
            <w:top w:val="none" w:sz="0" w:space="0" w:color="auto"/>
            <w:left w:val="none" w:sz="0" w:space="0" w:color="auto"/>
            <w:bottom w:val="none" w:sz="0" w:space="0" w:color="auto"/>
            <w:right w:val="none" w:sz="0" w:space="0" w:color="auto"/>
          </w:divBdr>
        </w:div>
        <w:div w:id="840118612">
          <w:marLeft w:val="0"/>
          <w:marRight w:val="0"/>
          <w:marTop w:val="0"/>
          <w:marBottom w:val="0"/>
          <w:divBdr>
            <w:top w:val="none" w:sz="0" w:space="0" w:color="auto"/>
            <w:left w:val="none" w:sz="0" w:space="0" w:color="auto"/>
            <w:bottom w:val="none" w:sz="0" w:space="0" w:color="auto"/>
            <w:right w:val="none" w:sz="0" w:space="0" w:color="auto"/>
          </w:divBdr>
        </w:div>
        <w:div w:id="840118614">
          <w:marLeft w:val="0"/>
          <w:marRight w:val="0"/>
          <w:marTop w:val="0"/>
          <w:marBottom w:val="0"/>
          <w:divBdr>
            <w:top w:val="none" w:sz="0" w:space="0" w:color="auto"/>
            <w:left w:val="none" w:sz="0" w:space="0" w:color="auto"/>
            <w:bottom w:val="none" w:sz="0" w:space="0" w:color="auto"/>
            <w:right w:val="none" w:sz="0" w:space="0" w:color="auto"/>
          </w:divBdr>
        </w:div>
        <w:div w:id="840118638">
          <w:marLeft w:val="0"/>
          <w:marRight w:val="0"/>
          <w:marTop w:val="0"/>
          <w:marBottom w:val="0"/>
          <w:divBdr>
            <w:top w:val="none" w:sz="0" w:space="0" w:color="auto"/>
            <w:left w:val="none" w:sz="0" w:space="0" w:color="auto"/>
            <w:bottom w:val="none" w:sz="0" w:space="0" w:color="auto"/>
            <w:right w:val="none" w:sz="0" w:space="0" w:color="auto"/>
          </w:divBdr>
        </w:div>
        <w:div w:id="840118658">
          <w:marLeft w:val="0"/>
          <w:marRight w:val="0"/>
          <w:marTop w:val="0"/>
          <w:marBottom w:val="0"/>
          <w:divBdr>
            <w:top w:val="none" w:sz="0" w:space="0" w:color="auto"/>
            <w:left w:val="none" w:sz="0" w:space="0" w:color="auto"/>
            <w:bottom w:val="none" w:sz="0" w:space="0" w:color="auto"/>
            <w:right w:val="none" w:sz="0" w:space="0" w:color="auto"/>
          </w:divBdr>
        </w:div>
        <w:div w:id="840118668">
          <w:marLeft w:val="0"/>
          <w:marRight w:val="0"/>
          <w:marTop w:val="0"/>
          <w:marBottom w:val="0"/>
          <w:divBdr>
            <w:top w:val="none" w:sz="0" w:space="0" w:color="auto"/>
            <w:left w:val="none" w:sz="0" w:space="0" w:color="auto"/>
            <w:bottom w:val="none" w:sz="0" w:space="0" w:color="auto"/>
            <w:right w:val="none" w:sz="0" w:space="0" w:color="auto"/>
          </w:divBdr>
        </w:div>
        <w:div w:id="840118681">
          <w:marLeft w:val="0"/>
          <w:marRight w:val="0"/>
          <w:marTop w:val="0"/>
          <w:marBottom w:val="0"/>
          <w:divBdr>
            <w:top w:val="none" w:sz="0" w:space="0" w:color="auto"/>
            <w:left w:val="none" w:sz="0" w:space="0" w:color="auto"/>
            <w:bottom w:val="none" w:sz="0" w:space="0" w:color="auto"/>
            <w:right w:val="none" w:sz="0" w:space="0" w:color="auto"/>
          </w:divBdr>
        </w:div>
        <w:div w:id="840118719">
          <w:marLeft w:val="0"/>
          <w:marRight w:val="0"/>
          <w:marTop w:val="0"/>
          <w:marBottom w:val="0"/>
          <w:divBdr>
            <w:top w:val="none" w:sz="0" w:space="0" w:color="auto"/>
            <w:left w:val="none" w:sz="0" w:space="0" w:color="auto"/>
            <w:bottom w:val="none" w:sz="0" w:space="0" w:color="auto"/>
            <w:right w:val="none" w:sz="0" w:space="0" w:color="auto"/>
          </w:divBdr>
        </w:div>
        <w:div w:id="840118723">
          <w:marLeft w:val="0"/>
          <w:marRight w:val="0"/>
          <w:marTop w:val="0"/>
          <w:marBottom w:val="0"/>
          <w:divBdr>
            <w:top w:val="none" w:sz="0" w:space="0" w:color="auto"/>
            <w:left w:val="none" w:sz="0" w:space="0" w:color="auto"/>
            <w:bottom w:val="none" w:sz="0" w:space="0" w:color="auto"/>
            <w:right w:val="none" w:sz="0" w:space="0" w:color="auto"/>
          </w:divBdr>
        </w:div>
        <w:div w:id="840118724">
          <w:marLeft w:val="0"/>
          <w:marRight w:val="0"/>
          <w:marTop w:val="0"/>
          <w:marBottom w:val="0"/>
          <w:divBdr>
            <w:top w:val="none" w:sz="0" w:space="0" w:color="auto"/>
            <w:left w:val="none" w:sz="0" w:space="0" w:color="auto"/>
            <w:bottom w:val="none" w:sz="0" w:space="0" w:color="auto"/>
            <w:right w:val="none" w:sz="0" w:space="0" w:color="auto"/>
          </w:divBdr>
        </w:div>
        <w:div w:id="840118773">
          <w:marLeft w:val="0"/>
          <w:marRight w:val="0"/>
          <w:marTop w:val="0"/>
          <w:marBottom w:val="0"/>
          <w:divBdr>
            <w:top w:val="none" w:sz="0" w:space="0" w:color="auto"/>
            <w:left w:val="none" w:sz="0" w:space="0" w:color="auto"/>
            <w:bottom w:val="none" w:sz="0" w:space="0" w:color="auto"/>
            <w:right w:val="none" w:sz="0" w:space="0" w:color="auto"/>
          </w:divBdr>
        </w:div>
        <w:div w:id="840118792">
          <w:marLeft w:val="0"/>
          <w:marRight w:val="0"/>
          <w:marTop w:val="0"/>
          <w:marBottom w:val="0"/>
          <w:divBdr>
            <w:top w:val="none" w:sz="0" w:space="0" w:color="auto"/>
            <w:left w:val="none" w:sz="0" w:space="0" w:color="auto"/>
            <w:bottom w:val="none" w:sz="0" w:space="0" w:color="auto"/>
            <w:right w:val="none" w:sz="0" w:space="0" w:color="auto"/>
          </w:divBdr>
        </w:div>
        <w:div w:id="840118819">
          <w:marLeft w:val="0"/>
          <w:marRight w:val="0"/>
          <w:marTop w:val="0"/>
          <w:marBottom w:val="0"/>
          <w:divBdr>
            <w:top w:val="none" w:sz="0" w:space="0" w:color="auto"/>
            <w:left w:val="none" w:sz="0" w:space="0" w:color="auto"/>
            <w:bottom w:val="none" w:sz="0" w:space="0" w:color="auto"/>
            <w:right w:val="none" w:sz="0" w:space="0" w:color="auto"/>
          </w:divBdr>
        </w:div>
        <w:div w:id="840118844">
          <w:marLeft w:val="0"/>
          <w:marRight w:val="0"/>
          <w:marTop w:val="0"/>
          <w:marBottom w:val="0"/>
          <w:divBdr>
            <w:top w:val="none" w:sz="0" w:space="0" w:color="auto"/>
            <w:left w:val="none" w:sz="0" w:space="0" w:color="auto"/>
            <w:bottom w:val="none" w:sz="0" w:space="0" w:color="auto"/>
            <w:right w:val="none" w:sz="0" w:space="0" w:color="auto"/>
          </w:divBdr>
        </w:div>
        <w:div w:id="840118875">
          <w:marLeft w:val="0"/>
          <w:marRight w:val="0"/>
          <w:marTop w:val="0"/>
          <w:marBottom w:val="0"/>
          <w:divBdr>
            <w:top w:val="none" w:sz="0" w:space="0" w:color="auto"/>
            <w:left w:val="none" w:sz="0" w:space="0" w:color="auto"/>
            <w:bottom w:val="none" w:sz="0" w:space="0" w:color="auto"/>
            <w:right w:val="none" w:sz="0" w:space="0" w:color="auto"/>
          </w:divBdr>
        </w:div>
        <w:div w:id="840118885">
          <w:marLeft w:val="0"/>
          <w:marRight w:val="0"/>
          <w:marTop w:val="0"/>
          <w:marBottom w:val="0"/>
          <w:divBdr>
            <w:top w:val="none" w:sz="0" w:space="0" w:color="auto"/>
            <w:left w:val="none" w:sz="0" w:space="0" w:color="auto"/>
            <w:bottom w:val="none" w:sz="0" w:space="0" w:color="auto"/>
            <w:right w:val="none" w:sz="0" w:space="0" w:color="auto"/>
          </w:divBdr>
        </w:div>
        <w:div w:id="840118914">
          <w:marLeft w:val="0"/>
          <w:marRight w:val="0"/>
          <w:marTop w:val="0"/>
          <w:marBottom w:val="0"/>
          <w:divBdr>
            <w:top w:val="none" w:sz="0" w:space="0" w:color="auto"/>
            <w:left w:val="none" w:sz="0" w:space="0" w:color="auto"/>
            <w:bottom w:val="none" w:sz="0" w:space="0" w:color="auto"/>
            <w:right w:val="none" w:sz="0" w:space="0" w:color="auto"/>
          </w:divBdr>
        </w:div>
        <w:div w:id="840118930">
          <w:marLeft w:val="0"/>
          <w:marRight w:val="0"/>
          <w:marTop w:val="0"/>
          <w:marBottom w:val="0"/>
          <w:divBdr>
            <w:top w:val="none" w:sz="0" w:space="0" w:color="auto"/>
            <w:left w:val="none" w:sz="0" w:space="0" w:color="auto"/>
            <w:bottom w:val="none" w:sz="0" w:space="0" w:color="auto"/>
            <w:right w:val="none" w:sz="0" w:space="0" w:color="auto"/>
          </w:divBdr>
        </w:div>
        <w:div w:id="840118941">
          <w:marLeft w:val="0"/>
          <w:marRight w:val="0"/>
          <w:marTop w:val="0"/>
          <w:marBottom w:val="0"/>
          <w:divBdr>
            <w:top w:val="none" w:sz="0" w:space="0" w:color="auto"/>
            <w:left w:val="none" w:sz="0" w:space="0" w:color="auto"/>
            <w:bottom w:val="none" w:sz="0" w:space="0" w:color="auto"/>
            <w:right w:val="none" w:sz="0" w:space="0" w:color="auto"/>
          </w:divBdr>
        </w:div>
        <w:div w:id="840119002">
          <w:marLeft w:val="0"/>
          <w:marRight w:val="0"/>
          <w:marTop w:val="0"/>
          <w:marBottom w:val="0"/>
          <w:divBdr>
            <w:top w:val="none" w:sz="0" w:space="0" w:color="auto"/>
            <w:left w:val="none" w:sz="0" w:space="0" w:color="auto"/>
            <w:bottom w:val="none" w:sz="0" w:space="0" w:color="auto"/>
            <w:right w:val="none" w:sz="0" w:space="0" w:color="auto"/>
          </w:divBdr>
        </w:div>
        <w:div w:id="840119018">
          <w:marLeft w:val="0"/>
          <w:marRight w:val="0"/>
          <w:marTop w:val="0"/>
          <w:marBottom w:val="0"/>
          <w:divBdr>
            <w:top w:val="none" w:sz="0" w:space="0" w:color="auto"/>
            <w:left w:val="none" w:sz="0" w:space="0" w:color="auto"/>
            <w:bottom w:val="none" w:sz="0" w:space="0" w:color="auto"/>
            <w:right w:val="none" w:sz="0" w:space="0" w:color="auto"/>
          </w:divBdr>
        </w:div>
        <w:div w:id="840119030">
          <w:marLeft w:val="0"/>
          <w:marRight w:val="0"/>
          <w:marTop w:val="0"/>
          <w:marBottom w:val="0"/>
          <w:divBdr>
            <w:top w:val="none" w:sz="0" w:space="0" w:color="auto"/>
            <w:left w:val="none" w:sz="0" w:space="0" w:color="auto"/>
            <w:bottom w:val="none" w:sz="0" w:space="0" w:color="auto"/>
            <w:right w:val="none" w:sz="0" w:space="0" w:color="auto"/>
          </w:divBdr>
        </w:div>
        <w:div w:id="840119033">
          <w:marLeft w:val="0"/>
          <w:marRight w:val="0"/>
          <w:marTop w:val="0"/>
          <w:marBottom w:val="0"/>
          <w:divBdr>
            <w:top w:val="none" w:sz="0" w:space="0" w:color="auto"/>
            <w:left w:val="none" w:sz="0" w:space="0" w:color="auto"/>
            <w:bottom w:val="none" w:sz="0" w:space="0" w:color="auto"/>
            <w:right w:val="none" w:sz="0" w:space="0" w:color="auto"/>
          </w:divBdr>
        </w:div>
        <w:div w:id="840119065">
          <w:marLeft w:val="0"/>
          <w:marRight w:val="0"/>
          <w:marTop w:val="0"/>
          <w:marBottom w:val="0"/>
          <w:divBdr>
            <w:top w:val="none" w:sz="0" w:space="0" w:color="auto"/>
            <w:left w:val="none" w:sz="0" w:space="0" w:color="auto"/>
            <w:bottom w:val="none" w:sz="0" w:space="0" w:color="auto"/>
            <w:right w:val="none" w:sz="0" w:space="0" w:color="auto"/>
          </w:divBdr>
        </w:div>
        <w:div w:id="840119070">
          <w:marLeft w:val="0"/>
          <w:marRight w:val="0"/>
          <w:marTop w:val="0"/>
          <w:marBottom w:val="0"/>
          <w:divBdr>
            <w:top w:val="none" w:sz="0" w:space="0" w:color="auto"/>
            <w:left w:val="none" w:sz="0" w:space="0" w:color="auto"/>
            <w:bottom w:val="none" w:sz="0" w:space="0" w:color="auto"/>
            <w:right w:val="none" w:sz="0" w:space="0" w:color="auto"/>
          </w:divBdr>
        </w:div>
        <w:div w:id="840119116">
          <w:marLeft w:val="0"/>
          <w:marRight w:val="0"/>
          <w:marTop w:val="0"/>
          <w:marBottom w:val="0"/>
          <w:divBdr>
            <w:top w:val="none" w:sz="0" w:space="0" w:color="auto"/>
            <w:left w:val="none" w:sz="0" w:space="0" w:color="auto"/>
            <w:bottom w:val="none" w:sz="0" w:space="0" w:color="auto"/>
            <w:right w:val="none" w:sz="0" w:space="0" w:color="auto"/>
          </w:divBdr>
        </w:div>
        <w:div w:id="840119127">
          <w:marLeft w:val="0"/>
          <w:marRight w:val="0"/>
          <w:marTop w:val="0"/>
          <w:marBottom w:val="0"/>
          <w:divBdr>
            <w:top w:val="none" w:sz="0" w:space="0" w:color="auto"/>
            <w:left w:val="none" w:sz="0" w:space="0" w:color="auto"/>
            <w:bottom w:val="none" w:sz="0" w:space="0" w:color="auto"/>
            <w:right w:val="none" w:sz="0" w:space="0" w:color="auto"/>
          </w:divBdr>
        </w:div>
        <w:div w:id="840119129">
          <w:marLeft w:val="0"/>
          <w:marRight w:val="0"/>
          <w:marTop w:val="0"/>
          <w:marBottom w:val="0"/>
          <w:divBdr>
            <w:top w:val="none" w:sz="0" w:space="0" w:color="auto"/>
            <w:left w:val="none" w:sz="0" w:space="0" w:color="auto"/>
            <w:bottom w:val="none" w:sz="0" w:space="0" w:color="auto"/>
            <w:right w:val="none" w:sz="0" w:space="0" w:color="auto"/>
          </w:divBdr>
        </w:div>
        <w:div w:id="840119137">
          <w:marLeft w:val="0"/>
          <w:marRight w:val="0"/>
          <w:marTop w:val="0"/>
          <w:marBottom w:val="0"/>
          <w:divBdr>
            <w:top w:val="none" w:sz="0" w:space="0" w:color="auto"/>
            <w:left w:val="none" w:sz="0" w:space="0" w:color="auto"/>
            <w:bottom w:val="none" w:sz="0" w:space="0" w:color="auto"/>
            <w:right w:val="none" w:sz="0" w:space="0" w:color="auto"/>
          </w:divBdr>
        </w:div>
        <w:div w:id="840119195">
          <w:marLeft w:val="0"/>
          <w:marRight w:val="0"/>
          <w:marTop w:val="0"/>
          <w:marBottom w:val="0"/>
          <w:divBdr>
            <w:top w:val="none" w:sz="0" w:space="0" w:color="auto"/>
            <w:left w:val="none" w:sz="0" w:space="0" w:color="auto"/>
            <w:bottom w:val="none" w:sz="0" w:space="0" w:color="auto"/>
            <w:right w:val="none" w:sz="0" w:space="0" w:color="auto"/>
          </w:divBdr>
        </w:div>
        <w:div w:id="840119223">
          <w:marLeft w:val="0"/>
          <w:marRight w:val="0"/>
          <w:marTop w:val="0"/>
          <w:marBottom w:val="0"/>
          <w:divBdr>
            <w:top w:val="none" w:sz="0" w:space="0" w:color="auto"/>
            <w:left w:val="none" w:sz="0" w:space="0" w:color="auto"/>
            <w:bottom w:val="none" w:sz="0" w:space="0" w:color="auto"/>
            <w:right w:val="none" w:sz="0" w:space="0" w:color="auto"/>
          </w:divBdr>
        </w:div>
        <w:div w:id="840119233">
          <w:marLeft w:val="0"/>
          <w:marRight w:val="0"/>
          <w:marTop w:val="0"/>
          <w:marBottom w:val="0"/>
          <w:divBdr>
            <w:top w:val="none" w:sz="0" w:space="0" w:color="auto"/>
            <w:left w:val="none" w:sz="0" w:space="0" w:color="auto"/>
            <w:bottom w:val="none" w:sz="0" w:space="0" w:color="auto"/>
            <w:right w:val="none" w:sz="0" w:space="0" w:color="auto"/>
          </w:divBdr>
        </w:div>
        <w:div w:id="840119234">
          <w:marLeft w:val="0"/>
          <w:marRight w:val="0"/>
          <w:marTop w:val="0"/>
          <w:marBottom w:val="0"/>
          <w:divBdr>
            <w:top w:val="none" w:sz="0" w:space="0" w:color="auto"/>
            <w:left w:val="none" w:sz="0" w:space="0" w:color="auto"/>
            <w:bottom w:val="none" w:sz="0" w:space="0" w:color="auto"/>
            <w:right w:val="none" w:sz="0" w:space="0" w:color="auto"/>
          </w:divBdr>
        </w:div>
        <w:div w:id="840119244">
          <w:marLeft w:val="0"/>
          <w:marRight w:val="0"/>
          <w:marTop w:val="0"/>
          <w:marBottom w:val="0"/>
          <w:divBdr>
            <w:top w:val="none" w:sz="0" w:space="0" w:color="auto"/>
            <w:left w:val="none" w:sz="0" w:space="0" w:color="auto"/>
            <w:bottom w:val="none" w:sz="0" w:space="0" w:color="auto"/>
            <w:right w:val="none" w:sz="0" w:space="0" w:color="auto"/>
          </w:divBdr>
        </w:div>
        <w:div w:id="840119264">
          <w:marLeft w:val="0"/>
          <w:marRight w:val="0"/>
          <w:marTop w:val="0"/>
          <w:marBottom w:val="0"/>
          <w:divBdr>
            <w:top w:val="none" w:sz="0" w:space="0" w:color="auto"/>
            <w:left w:val="none" w:sz="0" w:space="0" w:color="auto"/>
            <w:bottom w:val="none" w:sz="0" w:space="0" w:color="auto"/>
            <w:right w:val="none" w:sz="0" w:space="0" w:color="auto"/>
          </w:divBdr>
        </w:div>
        <w:div w:id="840119302">
          <w:marLeft w:val="0"/>
          <w:marRight w:val="0"/>
          <w:marTop w:val="0"/>
          <w:marBottom w:val="0"/>
          <w:divBdr>
            <w:top w:val="none" w:sz="0" w:space="0" w:color="auto"/>
            <w:left w:val="none" w:sz="0" w:space="0" w:color="auto"/>
            <w:bottom w:val="none" w:sz="0" w:space="0" w:color="auto"/>
            <w:right w:val="none" w:sz="0" w:space="0" w:color="auto"/>
          </w:divBdr>
        </w:div>
        <w:div w:id="840119308">
          <w:marLeft w:val="0"/>
          <w:marRight w:val="0"/>
          <w:marTop w:val="0"/>
          <w:marBottom w:val="0"/>
          <w:divBdr>
            <w:top w:val="none" w:sz="0" w:space="0" w:color="auto"/>
            <w:left w:val="none" w:sz="0" w:space="0" w:color="auto"/>
            <w:bottom w:val="none" w:sz="0" w:space="0" w:color="auto"/>
            <w:right w:val="none" w:sz="0" w:space="0" w:color="auto"/>
          </w:divBdr>
        </w:div>
        <w:div w:id="840119321">
          <w:marLeft w:val="0"/>
          <w:marRight w:val="0"/>
          <w:marTop w:val="0"/>
          <w:marBottom w:val="0"/>
          <w:divBdr>
            <w:top w:val="none" w:sz="0" w:space="0" w:color="auto"/>
            <w:left w:val="none" w:sz="0" w:space="0" w:color="auto"/>
            <w:bottom w:val="none" w:sz="0" w:space="0" w:color="auto"/>
            <w:right w:val="none" w:sz="0" w:space="0" w:color="auto"/>
          </w:divBdr>
        </w:div>
        <w:div w:id="840119322">
          <w:marLeft w:val="0"/>
          <w:marRight w:val="0"/>
          <w:marTop w:val="0"/>
          <w:marBottom w:val="0"/>
          <w:divBdr>
            <w:top w:val="none" w:sz="0" w:space="0" w:color="auto"/>
            <w:left w:val="none" w:sz="0" w:space="0" w:color="auto"/>
            <w:bottom w:val="none" w:sz="0" w:space="0" w:color="auto"/>
            <w:right w:val="none" w:sz="0" w:space="0" w:color="auto"/>
          </w:divBdr>
        </w:div>
        <w:div w:id="840119334">
          <w:marLeft w:val="0"/>
          <w:marRight w:val="0"/>
          <w:marTop w:val="0"/>
          <w:marBottom w:val="0"/>
          <w:divBdr>
            <w:top w:val="none" w:sz="0" w:space="0" w:color="auto"/>
            <w:left w:val="none" w:sz="0" w:space="0" w:color="auto"/>
            <w:bottom w:val="none" w:sz="0" w:space="0" w:color="auto"/>
            <w:right w:val="none" w:sz="0" w:space="0" w:color="auto"/>
          </w:divBdr>
        </w:div>
        <w:div w:id="840119361">
          <w:marLeft w:val="0"/>
          <w:marRight w:val="0"/>
          <w:marTop w:val="0"/>
          <w:marBottom w:val="0"/>
          <w:divBdr>
            <w:top w:val="none" w:sz="0" w:space="0" w:color="auto"/>
            <w:left w:val="none" w:sz="0" w:space="0" w:color="auto"/>
            <w:bottom w:val="none" w:sz="0" w:space="0" w:color="auto"/>
            <w:right w:val="none" w:sz="0" w:space="0" w:color="auto"/>
          </w:divBdr>
        </w:div>
        <w:div w:id="840119364">
          <w:marLeft w:val="0"/>
          <w:marRight w:val="0"/>
          <w:marTop w:val="0"/>
          <w:marBottom w:val="0"/>
          <w:divBdr>
            <w:top w:val="none" w:sz="0" w:space="0" w:color="auto"/>
            <w:left w:val="none" w:sz="0" w:space="0" w:color="auto"/>
            <w:bottom w:val="none" w:sz="0" w:space="0" w:color="auto"/>
            <w:right w:val="none" w:sz="0" w:space="0" w:color="auto"/>
          </w:divBdr>
        </w:div>
        <w:div w:id="840119368">
          <w:marLeft w:val="0"/>
          <w:marRight w:val="0"/>
          <w:marTop w:val="0"/>
          <w:marBottom w:val="0"/>
          <w:divBdr>
            <w:top w:val="none" w:sz="0" w:space="0" w:color="auto"/>
            <w:left w:val="none" w:sz="0" w:space="0" w:color="auto"/>
            <w:bottom w:val="none" w:sz="0" w:space="0" w:color="auto"/>
            <w:right w:val="none" w:sz="0" w:space="0" w:color="auto"/>
          </w:divBdr>
        </w:div>
        <w:div w:id="840119375">
          <w:marLeft w:val="0"/>
          <w:marRight w:val="0"/>
          <w:marTop w:val="0"/>
          <w:marBottom w:val="0"/>
          <w:divBdr>
            <w:top w:val="none" w:sz="0" w:space="0" w:color="auto"/>
            <w:left w:val="none" w:sz="0" w:space="0" w:color="auto"/>
            <w:bottom w:val="none" w:sz="0" w:space="0" w:color="auto"/>
            <w:right w:val="none" w:sz="0" w:space="0" w:color="auto"/>
          </w:divBdr>
        </w:div>
        <w:div w:id="840119406">
          <w:marLeft w:val="0"/>
          <w:marRight w:val="0"/>
          <w:marTop w:val="0"/>
          <w:marBottom w:val="0"/>
          <w:divBdr>
            <w:top w:val="none" w:sz="0" w:space="0" w:color="auto"/>
            <w:left w:val="none" w:sz="0" w:space="0" w:color="auto"/>
            <w:bottom w:val="none" w:sz="0" w:space="0" w:color="auto"/>
            <w:right w:val="none" w:sz="0" w:space="0" w:color="auto"/>
          </w:divBdr>
        </w:div>
        <w:div w:id="840119407">
          <w:marLeft w:val="0"/>
          <w:marRight w:val="0"/>
          <w:marTop w:val="0"/>
          <w:marBottom w:val="0"/>
          <w:divBdr>
            <w:top w:val="none" w:sz="0" w:space="0" w:color="auto"/>
            <w:left w:val="none" w:sz="0" w:space="0" w:color="auto"/>
            <w:bottom w:val="none" w:sz="0" w:space="0" w:color="auto"/>
            <w:right w:val="none" w:sz="0" w:space="0" w:color="auto"/>
          </w:divBdr>
        </w:div>
        <w:div w:id="840119409">
          <w:marLeft w:val="0"/>
          <w:marRight w:val="0"/>
          <w:marTop w:val="0"/>
          <w:marBottom w:val="0"/>
          <w:divBdr>
            <w:top w:val="none" w:sz="0" w:space="0" w:color="auto"/>
            <w:left w:val="none" w:sz="0" w:space="0" w:color="auto"/>
            <w:bottom w:val="none" w:sz="0" w:space="0" w:color="auto"/>
            <w:right w:val="none" w:sz="0" w:space="0" w:color="auto"/>
          </w:divBdr>
        </w:div>
        <w:div w:id="840119417">
          <w:marLeft w:val="0"/>
          <w:marRight w:val="0"/>
          <w:marTop w:val="0"/>
          <w:marBottom w:val="0"/>
          <w:divBdr>
            <w:top w:val="none" w:sz="0" w:space="0" w:color="auto"/>
            <w:left w:val="none" w:sz="0" w:space="0" w:color="auto"/>
            <w:bottom w:val="none" w:sz="0" w:space="0" w:color="auto"/>
            <w:right w:val="none" w:sz="0" w:space="0" w:color="auto"/>
          </w:divBdr>
        </w:div>
        <w:div w:id="840119448">
          <w:marLeft w:val="0"/>
          <w:marRight w:val="0"/>
          <w:marTop w:val="0"/>
          <w:marBottom w:val="0"/>
          <w:divBdr>
            <w:top w:val="none" w:sz="0" w:space="0" w:color="auto"/>
            <w:left w:val="none" w:sz="0" w:space="0" w:color="auto"/>
            <w:bottom w:val="none" w:sz="0" w:space="0" w:color="auto"/>
            <w:right w:val="none" w:sz="0" w:space="0" w:color="auto"/>
          </w:divBdr>
        </w:div>
        <w:div w:id="840119470">
          <w:marLeft w:val="0"/>
          <w:marRight w:val="0"/>
          <w:marTop w:val="0"/>
          <w:marBottom w:val="0"/>
          <w:divBdr>
            <w:top w:val="none" w:sz="0" w:space="0" w:color="auto"/>
            <w:left w:val="none" w:sz="0" w:space="0" w:color="auto"/>
            <w:bottom w:val="none" w:sz="0" w:space="0" w:color="auto"/>
            <w:right w:val="none" w:sz="0" w:space="0" w:color="auto"/>
          </w:divBdr>
        </w:div>
        <w:div w:id="840119476">
          <w:marLeft w:val="0"/>
          <w:marRight w:val="0"/>
          <w:marTop w:val="0"/>
          <w:marBottom w:val="0"/>
          <w:divBdr>
            <w:top w:val="none" w:sz="0" w:space="0" w:color="auto"/>
            <w:left w:val="none" w:sz="0" w:space="0" w:color="auto"/>
            <w:bottom w:val="none" w:sz="0" w:space="0" w:color="auto"/>
            <w:right w:val="none" w:sz="0" w:space="0" w:color="auto"/>
          </w:divBdr>
        </w:div>
        <w:div w:id="840119491">
          <w:marLeft w:val="0"/>
          <w:marRight w:val="0"/>
          <w:marTop w:val="0"/>
          <w:marBottom w:val="0"/>
          <w:divBdr>
            <w:top w:val="none" w:sz="0" w:space="0" w:color="auto"/>
            <w:left w:val="none" w:sz="0" w:space="0" w:color="auto"/>
            <w:bottom w:val="none" w:sz="0" w:space="0" w:color="auto"/>
            <w:right w:val="none" w:sz="0" w:space="0" w:color="auto"/>
          </w:divBdr>
        </w:div>
        <w:div w:id="840119503">
          <w:marLeft w:val="0"/>
          <w:marRight w:val="0"/>
          <w:marTop w:val="0"/>
          <w:marBottom w:val="0"/>
          <w:divBdr>
            <w:top w:val="none" w:sz="0" w:space="0" w:color="auto"/>
            <w:left w:val="none" w:sz="0" w:space="0" w:color="auto"/>
            <w:bottom w:val="none" w:sz="0" w:space="0" w:color="auto"/>
            <w:right w:val="none" w:sz="0" w:space="0" w:color="auto"/>
          </w:divBdr>
        </w:div>
        <w:div w:id="840119507">
          <w:marLeft w:val="0"/>
          <w:marRight w:val="0"/>
          <w:marTop w:val="0"/>
          <w:marBottom w:val="0"/>
          <w:divBdr>
            <w:top w:val="none" w:sz="0" w:space="0" w:color="auto"/>
            <w:left w:val="none" w:sz="0" w:space="0" w:color="auto"/>
            <w:bottom w:val="none" w:sz="0" w:space="0" w:color="auto"/>
            <w:right w:val="none" w:sz="0" w:space="0" w:color="auto"/>
          </w:divBdr>
        </w:div>
        <w:div w:id="840119511">
          <w:marLeft w:val="0"/>
          <w:marRight w:val="0"/>
          <w:marTop w:val="0"/>
          <w:marBottom w:val="0"/>
          <w:divBdr>
            <w:top w:val="none" w:sz="0" w:space="0" w:color="auto"/>
            <w:left w:val="none" w:sz="0" w:space="0" w:color="auto"/>
            <w:bottom w:val="none" w:sz="0" w:space="0" w:color="auto"/>
            <w:right w:val="none" w:sz="0" w:space="0" w:color="auto"/>
          </w:divBdr>
        </w:div>
        <w:div w:id="840119513">
          <w:marLeft w:val="0"/>
          <w:marRight w:val="0"/>
          <w:marTop w:val="0"/>
          <w:marBottom w:val="0"/>
          <w:divBdr>
            <w:top w:val="none" w:sz="0" w:space="0" w:color="auto"/>
            <w:left w:val="none" w:sz="0" w:space="0" w:color="auto"/>
            <w:bottom w:val="none" w:sz="0" w:space="0" w:color="auto"/>
            <w:right w:val="none" w:sz="0" w:space="0" w:color="auto"/>
          </w:divBdr>
        </w:div>
        <w:div w:id="840119532">
          <w:marLeft w:val="0"/>
          <w:marRight w:val="0"/>
          <w:marTop w:val="0"/>
          <w:marBottom w:val="0"/>
          <w:divBdr>
            <w:top w:val="none" w:sz="0" w:space="0" w:color="auto"/>
            <w:left w:val="none" w:sz="0" w:space="0" w:color="auto"/>
            <w:bottom w:val="none" w:sz="0" w:space="0" w:color="auto"/>
            <w:right w:val="none" w:sz="0" w:space="0" w:color="auto"/>
          </w:divBdr>
        </w:div>
        <w:div w:id="840119554">
          <w:marLeft w:val="0"/>
          <w:marRight w:val="0"/>
          <w:marTop w:val="0"/>
          <w:marBottom w:val="0"/>
          <w:divBdr>
            <w:top w:val="none" w:sz="0" w:space="0" w:color="auto"/>
            <w:left w:val="none" w:sz="0" w:space="0" w:color="auto"/>
            <w:bottom w:val="none" w:sz="0" w:space="0" w:color="auto"/>
            <w:right w:val="none" w:sz="0" w:space="0" w:color="auto"/>
          </w:divBdr>
        </w:div>
        <w:div w:id="840119566">
          <w:marLeft w:val="0"/>
          <w:marRight w:val="0"/>
          <w:marTop w:val="0"/>
          <w:marBottom w:val="0"/>
          <w:divBdr>
            <w:top w:val="none" w:sz="0" w:space="0" w:color="auto"/>
            <w:left w:val="none" w:sz="0" w:space="0" w:color="auto"/>
            <w:bottom w:val="none" w:sz="0" w:space="0" w:color="auto"/>
            <w:right w:val="none" w:sz="0" w:space="0" w:color="auto"/>
          </w:divBdr>
        </w:div>
        <w:div w:id="840119590">
          <w:marLeft w:val="0"/>
          <w:marRight w:val="0"/>
          <w:marTop w:val="0"/>
          <w:marBottom w:val="0"/>
          <w:divBdr>
            <w:top w:val="none" w:sz="0" w:space="0" w:color="auto"/>
            <w:left w:val="none" w:sz="0" w:space="0" w:color="auto"/>
            <w:bottom w:val="none" w:sz="0" w:space="0" w:color="auto"/>
            <w:right w:val="none" w:sz="0" w:space="0" w:color="auto"/>
          </w:divBdr>
        </w:div>
        <w:div w:id="840119595">
          <w:marLeft w:val="0"/>
          <w:marRight w:val="0"/>
          <w:marTop w:val="0"/>
          <w:marBottom w:val="0"/>
          <w:divBdr>
            <w:top w:val="none" w:sz="0" w:space="0" w:color="auto"/>
            <w:left w:val="none" w:sz="0" w:space="0" w:color="auto"/>
            <w:bottom w:val="none" w:sz="0" w:space="0" w:color="auto"/>
            <w:right w:val="none" w:sz="0" w:space="0" w:color="auto"/>
          </w:divBdr>
        </w:div>
        <w:div w:id="840119613">
          <w:marLeft w:val="0"/>
          <w:marRight w:val="0"/>
          <w:marTop w:val="0"/>
          <w:marBottom w:val="0"/>
          <w:divBdr>
            <w:top w:val="none" w:sz="0" w:space="0" w:color="auto"/>
            <w:left w:val="none" w:sz="0" w:space="0" w:color="auto"/>
            <w:bottom w:val="none" w:sz="0" w:space="0" w:color="auto"/>
            <w:right w:val="none" w:sz="0" w:space="0" w:color="auto"/>
          </w:divBdr>
        </w:div>
        <w:div w:id="840119631">
          <w:marLeft w:val="0"/>
          <w:marRight w:val="0"/>
          <w:marTop w:val="0"/>
          <w:marBottom w:val="0"/>
          <w:divBdr>
            <w:top w:val="none" w:sz="0" w:space="0" w:color="auto"/>
            <w:left w:val="none" w:sz="0" w:space="0" w:color="auto"/>
            <w:bottom w:val="none" w:sz="0" w:space="0" w:color="auto"/>
            <w:right w:val="none" w:sz="0" w:space="0" w:color="auto"/>
          </w:divBdr>
        </w:div>
        <w:div w:id="840119634">
          <w:marLeft w:val="0"/>
          <w:marRight w:val="0"/>
          <w:marTop w:val="0"/>
          <w:marBottom w:val="0"/>
          <w:divBdr>
            <w:top w:val="none" w:sz="0" w:space="0" w:color="auto"/>
            <w:left w:val="none" w:sz="0" w:space="0" w:color="auto"/>
            <w:bottom w:val="none" w:sz="0" w:space="0" w:color="auto"/>
            <w:right w:val="none" w:sz="0" w:space="0" w:color="auto"/>
          </w:divBdr>
        </w:div>
      </w:divsChild>
    </w:div>
    <w:div w:id="840118734">
      <w:marLeft w:val="0"/>
      <w:marRight w:val="0"/>
      <w:marTop w:val="0"/>
      <w:marBottom w:val="0"/>
      <w:divBdr>
        <w:top w:val="none" w:sz="0" w:space="0" w:color="auto"/>
        <w:left w:val="none" w:sz="0" w:space="0" w:color="auto"/>
        <w:bottom w:val="none" w:sz="0" w:space="0" w:color="auto"/>
        <w:right w:val="none" w:sz="0" w:space="0" w:color="auto"/>
      </w:divBdr>
      <w:divsChild>
        <w:div w:id="840118538">
          <w:marLeft w:val="0"/>
          <w:marRight w:val="0"/>
          <w:marTop w:val="0"/>
          <w:marBottom w:val="0"/>
          <w:divBdr>
            <w:top w:val="none" w:sz="0" w:space="0" w:color="auto"/>
            <w:left w:val="none" w:sz="0" w:space="0" w:color="auto"/>
            <w:bottom w:val="none" w:sz="0" w:space="0" w:color="auto"/>
            <w:right w:val="none" w:sz="0" w:space="0" w:color="auto"/>
          </w:divBdr>
        </w:div>
        <w:div w:id="840118541">
          <w:marLeft w:val="0"/>
          <w:marRight w:val="0"/>
          <w:marTop w:val="0"/>
          <w:marBottom w:val="0"/>
          <w:divBdr>
            <w:top w:val="none" w:sz="0" w:space="0" w:color="auto"/>
            <w:left w:val="none" w:sz="0" w:space="0" w:color="auto"/>
            <w:bottom w:val="none" w:sz="0" w:space="0" w:color="auto"/>
            <w:right w:val="none" w:sz="0" w:space="0" w:color="auto"/>
          </w:divBdr>
        </w:div>
        <w:div w:id="840118564">
          <w:marLeft w:val="0"/>
          <w:marRight w:val="0"/>
          <w:marTop w:val="0"/>
          <w:marBottom w:val="0"/>
          <w:divBdr>
            <w:top w:val="none" w:sz="0" w:space="0" w:color="auto"/>
            <w:left w:val="none" w:sz="0" w:space="0" w:color="auto"/>
            <w:bottom w:val="none" w:sz="0" w:space="0" w:color="auto"/>
            <w:right w:val="none" w:sz="0" w:space="0" w:color="auto"/>
          </w:divBdr>
        </w:div>
        <w:div w:id="840118583">
          <w:marLeft w:val="0"/>
          <w:marRight w:val="0"/>
          <w:marTop w:val="0"/>
          <w:marBottom w:val="0"/>
          <w:divBdr>
            <w:top w:val="none" w:sz="0" w:space="0" w:color="auto"/>
            <w:left w:val="none" w:sz="0" w:space="0" w:color="auto"/>
            <w:bottom w:val="none" w:sz="0" w:space="0" w:color="auto"/>
            <w:right w:val="none" w:sz="0" w:space="0" w:color="auto"/>
          </w:divBdr>
        </w:div>
        <w:div w:id="840118598">
          <w:marLeft w:val="0"/>
          <w:marRight w:val="0"/>
          <w:marTop w:val="0"/>
          <w:marBottom w:val="0"/>
          <w:divBdr>
            <w:top w:val="none" w:sz="0" w:space="0" w:color="auto"/>
            <w:left w:val="none" w:sz="0" w:space="0" w:color="auto"/>
            <w:bottom w:val="none" w:sz="0" w:space="0" w:color="auto"/>
            <w:right w:val="none" w:sz="0" w:space="0" w:color="auto"/>
          </w:divBdr>
        </w:div>
        <w:div w:id="840118603">
          <w:marLeft w:val="0"/>
          <w:marRight w:val="0"/>
          <w:marTop w:val="0"/>
          <w:marBottom w:val="0"/>
          <w:divBdr>
            <w:top w:val="none" w:sz="0" w:space="0" w:color="auto"/>
            <w:left w:val="none" w:sz="0" w:space="0" w:color="auto"/>
            <w:bottom w:val="none" w:sz="0" w:space="0" w:color="auto"/>
            <w:right w:val="none" w:sz="0" w:space="0" w:color="auto"/>
          </w:divBdr>
        </w:div>
        <w:div w:id="840118627">
          <w:marLeft w:val="0"/>
          <w:marRight w:val="0"/>
          <w:marTop w:val="0"/>
          <w:marBottom w:val="0"/>
          <w:divBdr>
            <w:top w:val="none" w:sz="0" w:space="0" w:color="auto"/>
            <w:left w:val="none" w:sz="0" w:space="0" w:color="auto"/>
            <w:bottom w:val="none" w:sz="0" w:space="0" w:color="auto"/>
            <w:right w:val="none" w:sz="0" w:space="0" w:color="auto"/>
          </w:divBdr>
        </w:div>
        <w:div w:id="840118645">
          <w:marLeft w:val="0"/>
          <w:marRight w:val="0"/>
          <w:marTop w:val="0"/>
          <w:marBottom w:val="0"/>
          <w:divBdr>
            <w:top w:val="none" w:sz="0" w:space="0" w:color="auto"/>
            <w:left w:val="none" w:sz="0" w:space="0" w:color="auto"/>
            <w:bottom w:val="none" w:sz="0" w:space="0" w:color="auto"/>
            <w:right w:val="none" w:sz="0" w:space="0" w:color="auto"/>
          </w:divBdr>
        </w:div>
        <w:div w:id="840118646">
          <w:marLeft w:val="0"/>
          <w:marRight w:val="0"/>
          <w:marTop w:val="0"/>
          <w:marBottom w:val="0"/>
          <w:divBdr>
            <w:top w:val="none" w:sz="0" w:space="0" w:color="auto"/>
            <w:left w:val="none" w:sz="0" w:space="0" w:color="auto"/>
            <w:bottom w:val="none" w:sz="0" w:space="0" w:color="auto"/>
            <w:right w:val="none" w:sz="0" w:space="0" w:color="auto"/>
          </w:divBdr>
        </w:div>
        <w:div w:id="840118647">
          <w:marLeft w:val="0"/>
          <w:marRight w:val="0"/>
          <w:marTop w:val="0"/>
          <w:marBottom w:val="0"/>
          <w:divBdr>
            <w:top w:val="none" w:sz="0" w:space="0" w:color="auto"/>
            <w:left w:val="none" w:sz="0" w:space="0" w:color="auto"/>
            <w:bottom w:val="none" w:sz="0" w:space="0" w:color="auto"/>
            <w:right w:val="none" w:sz="0" w:space="0" w:color="auto"/>
          </w:divBdr>
        </w:div>
        <w:div w:id="840118651">
          <w:marLeft w:val="0"/>
          <w:marRight w:val="0"/>
          <w:marTop w:val="0"/>
          <w:marBottom w:val="0"/>
          <w:divBdr>
            <w:top w:val="none" w:sz="0" w:space="0" w:color="auto"/>
            <w:left w:val="none" w:sz="0" w:space="0" w:color="auto"/>
            <w:bottom w:val="none" w:sz="0" w:space="0" w:color="auto"/>
            <w:right w:val="none" w:sz="0" w:space="0" w:color="auto"/>
          </w:divBdr>
        </w:div>
        <w:div w:id="840118654">
          <w:marLeft w:val="0"/>
          <w:marRight w:val="0"/>
          <w:marTop w:val="0"/>
          <w:marBottom w:val="0"/>
          <w:divBdr>
            <w:top w:val="none" w:sz="0" w:space="0" w:color="auto"/>
            <w:left w:val="none" w:sz="0" w:space="0" w:color="auto"/>
            <w:bottom w:val="none" w:sz="0" w:space="0" w:color="auto"/>
            <w:right w:val="none" w:sz="0" w:space="0" w:color="auto"/>
          </w:divBdr>
        </w:div>
        <w:div w:id="840118659">
          <w:marLeft w:val="0"/>
          <w:marRight w:val="0"/>
          <w:marTop w:val="0"/>
          <w:marBottom w:val="0"/>
          <w:divBdr>
            <w:top w:val="none" w:sz="0" w:space="0" w:color="auto"/>
            <w:left w:val="none" w:sz="0" w:space="0" w:color="auto"/>
            <w:bottom w:val="none" w:sz="0" w:space="0" w:color="auto"/>
            <w:right w:val="none" w:sz="0" w:space="0" w:color="auto"/>
          </w:divBdr>
        </w:div>
        <w:div w:id="840118663">
          <w:marLeft w:val="0"/>
          <w:marRight w:val="0"/>
          <w:marTop w:val="0"/>
          <w:marBottom w:val="0"/>
          <w:divBdr>
            <w:top w:val="none" w:sz="0" w:space="0" w:color="auto"/>
            <w:left w:val="none" w:sz="0" w:space="0" w:color="auto"/>
            <w:bottom w:val="none" w:sz="0" w:space="0" w:color="auto"/>
            <w:right w:val="none" w:sz="0" w:space="0" w:color="auto"/>
          </w:divBdr>
        </w:div>
        <w:div w:id="840118677">
          <w:marLeft w:val="0"/>
          <w:marRight w:val="0"/>
          <w:marTop w:val="0"/>
          <w:marBottom w:val="0"/>
          <w:divBdr>
            <w:top w:val="none" w:sz="0" w:space="0" w:color="auto"/>
            <w:left w:val="none" w:sz="0" w:space="0" w:color="auto"/>
            <w:bottom w:val="none" w:sz="0" w:space="0" w:color="auto"/>
            <w:right w:val="none" w:sz="0" w:space="0" w:color="auto"/>
          </w:divBdr>
        </w:div>
        <w:div w:id="840118695">
          <w:marLeft w:val="0"/>
          <w:marRight w:val="0"/>
          <w:marTop w:val="0"/>
          <w:marBottom w:val="0"/>
          <w:divBdr>
            <w:top w:val="none" w:sz="0" w:space="0" w:color="auto"/>
            <w:left w:val="none" w:sz="0" w:space="0" w:color="auto"/>
            <w:bottom w:val="none" w:sz="0" w:space="0" w:color="auto"/>
            <w:right w:val="none" w:sz="0" w:space="0" w:color="auto"/>
          </w:divBdr>
        </w:div>
        <w:div w:id="840118715">
          <w:marLeft w:val="0"/>
          <w:marRight w:val="0"/>
          <w:marTop w:val="0"/>
          <w:marBottom w:val="0"/>
          <w:divBdr>
            <w:top w:val="none" w:sz="0" w:space="0" w:color="auto"/>
            <w:left w:val="none" w:sz="0" w:space="0" w:color="auto"/>
            <w:bottom w:val="none" w:sz="0" w:space="0" w:color="auto"/>
            <w:right w:val="none" w:sz="0" w:space="0" w:color="auto"/>
          </w:divBdr>
        </w:div>
        <w:div w:id="840118722">
          <w:marLeft w:val="0"/>
          <w:marRight w:val="0"/>
          <w:marTop w:val="0"/>
          <w:marBottom w:val="0"/>
          <w:divBdr>
            <w:top w:val="none" w:sz="0" w:space="0" w:color="auto"/>
            <w:left w:val="none" w:sz="0" w:space="0" w:color="auto"/>
            <w:bottom w:val="none" w:sz="0" w:space="0" w:color="auto"/>
            <w:right w:val="none" w:sz="0" w:space="0" w:color="auto"/>
          </w:divBdr>
        </w:div>
        <w:div w:id="840118744">
          <w:marLeft w:val="0"/>
          <w:marRight w:val="0"/>
          <w:marTop w:val="0"/>
          <w:marBottom w:val="0"/>
          <w:divBdr>
            <w:top w:val="none" w:sz="0" w:space="0" w:color="auto"/>
            <w:left w:val="none" w:sz="0" w:space="0" w:color="auto"/>
            <w:bottom w:val="none" w:sz="0" w:space="0" w:color="auto"/>
            <w:right w:val="none" w:sz="0" w:space="0" w:color="auto"/>
          </w:divBdr>
        </w:div>
        <w:div w:id="840118762">
          <w:marLeft w:val="0"/>
          <w:marRight w:val="0"/>
          <w:marTop w:val="0"/>
          <w:marBottom w:val="0"/>
          <w:divBdr>
            <w:top w:val="none" w:sz="0" w:space="0" w:color="auto"/>
            <w:left w:val="none" w:sz="0" w:space="0" w:color="auto"/>
            <w:bottom w:val="none" w:sz="0" w:space="0" w:color="auto"/>
            <w:right w:val="none" w:sz="0" w:space="0" w:color="auto"/>
          </w:divBdr>
        </w:div>
        <w:div w:id="840118782">
          <w:marLeft w:val="0"/>
          <w:marRight w:val="0"/>
          <w:marTop w:val="0"/>
          <w:marBottom w:val="0"/>
          <w:divBdr>
            <w:top w:val="none" w:sz="0" w:space="0" w:color="auto"/>
            <w:left w:val="none" w:sz="0" w:space="0" w:color="auto"/>
            <w:bottom w:val="none" w:sz="0" w:space="0" w:color="auto"/>
            <w:right w:val="none" w:sz="0" w:space="0" w:color="auto"/>
          </w:divBdr>
        </w:div>
        <w:div w:id="840118800">
          <w:marLeft w:val="0"/>
          <w:marRight w:val="0"/>
          <w:marTop w:val="0"/>
          <w:marBottom w:val="0"/>
          <w:divBdr>
            <w:top w:val="none" w:sz="0" w:space="0" w:color="auto"/>
            <w:left w:val="none" w:sz="0" w:space="0" w:color="auto"/>
            <w:bottom w:val="none" w:sz="0" w:space="0" w:color="auto"/>
            <w:right w:val="none" w:sz="0" w:space="0" w:color="auto"/>
          </w:divBdr>
        </w:div>
        <w:div w:id="840118806">
          <w:marLeft w:val="0"/>
          <w:marRight w:val="0"/>
          <w:marTop w:val="0"/>
          <w:marBottom w:val="0"/>
          <w:divBdr>
            <w:top w:val="none" w:sz="0" w:space="0" w:color="auto"/>
            <w:left w:val="none" w:sz="0" w:space="0" w:color="auto"/>
            <w:bottom w:val="none" w:sz="0" w:space="0" w:color="auto"/>
            <w:right w:val="none" w:sz="0" w:space="0" w:color="auto"/>
          </w:divBdr>
        </w:div>
        <w:div w:id="840118820">
          <w:marLeft w:val="0"/>
          <w:marRight w:val="0"/>
          <w:marTop w:val="0"/>
          <w:marBottom w:val="0"/>
          <w:divBdr>
            <w:top w:val="none" w:sz="0" w:space="0" w:color="auto"/>
            <w:left w:val="none" w:sz="0" w:space="0" w:color="auto"/>
            <w:bottom w:val="none" w:sz="0" w:space="0" w:color="auto"/>
            <w:right w:val="none" w:sz="0" w:space="0" w:color="auto"/>
          </w:divBdr>
        </w:div>
        <w:div w:id="840118828">
          <w:marLeft w:val="0"/>
          <w:marRight w:val="0"/>
          <w:marTop w:val="0"/>
          <w:marBottom w:val="0"/>
          <w:divBdr>
            <w:top w:val="none" w:sz="0" w:space="0" w:color="auto"/>
            <w:left w:val="none" w:sz="0" w:space="0" w:color="auto"/>
            <w:bottom w:val="none" w:sz="0" w:space="0" w:color="auto"/>
            <w:right w:val="none" w:sz="0" w:space="0" w:color="auto"/>
          </w:divBdr>
        </w:div>
        <w:div w:id="840118839">
          <w:marLeft w:val="0"/>
          <w:marRight w:val="0"/>
          <w:marTop w:val="0"/>
          <w:marBottom w:val="0"/>
          <w:divBdr>
            <w:top w:val="none" w:sz="0" w:space="0" w:color="auto"/>
            <w:left w:val="none" w:sz="0" w:space="0" w:color="auto"/>
            <w:bottom w:val="none" w:sz="0" w:space="0" w:color="auto"/>
            <w:right w:val="none" w:sz="0" w:space="0" w:color="auto"/>
          </w:divBdr>
        </w:div>
        <w:div w:id="840118864">
          <w:marLeft w:val="0"/>
          <w:marRight w:val="0"/>
          <w:marTop w:val="0"/>
          <w:marBottom w:val="0"/>
          <w:divBdr>
            <w:top w:val="none" w:sz="0" w:space="0" w:color="auto"/>
            <w:left w:val="none" w:sz="0" w:space="0" w:color="auto"/>
            <w:bottom w:val="none" w:sz="0" w:space="0" w:color="auto"/>
            <w:right w:val="none" w:sz="0" w:space="0" w:color="auto"/>
          </w:divBdr>
        </w:div>
        <w:div w:id="840118866">
          <w:marLeft w:val="0"/>
          <w:marRight w:val="0"/>
          <w:marTop w:val="0"/>
          <w:marBottom w:val="0"/>
          <w:divBdr>
            <w:top w:val="none" w:sz="0" w:space="0" w:color="auto"/>
            <w:left w:val="none" w:sz="0" w:space="0" w:color="auto"/>
            <w:bottom w:val="none" w:sz="0" w:space="0" w:color="auto"/>
            <w:right w:val="none" w:sz="0" w:space="0" w:color="auto"/>
          </w:divBdr>
        </w:div>
        <w:div w:id="840118884">
          <w:marLeft w:val="0"/>
          <w:marRight w:val="0"/>
          <w:marTop w:val="0"/>
          <w:marBottom w:val="0"/>
          <w:divBdr>
            <w:top w:val="none" w:sz="0" w:space="0" w:color="auto"/>
            <w:left w:val="none" w:sz="0" w:space="0" w:color="auto"/>
            <w:bottom w:val="none" w:sz="0" w:space="0" w:color="auto"/>
            <w:right w:val="none" w:sz="0" w:space="0" w:color="auto"/>
          </w:divBdr>
        </w:div>
        <w:div w:id="840118888">
          <w:marLeft w:val="0"/>
          <w:marRight w:val="0"/>
          <w:marTop w:val="0"/>
          <w:marBottom w:val="0"/>
          <w:divBdr>
            <w:top w:val="none" w:sz="0" w:space="0" w:color="auto"/>
            <w:left w:val="none" w:sz="0" w:space="0" w:color="auto"/>
            <w:bottom w:val="none" w:sz="0" w:space="0" w:color="auto"/>
            <w:right w:val="none" w:sz="0" w:space="0" w:color="auto"/>
          </w:divBdr>
        </w:div>
        <w:div w:id="840118899">
          <w:marLeft w:val="0"/>
          <w:marRight w:val="0"/>
          <w:marTop w:val="0"/>
          <w:marBottom w:val="0"/>
          <w:divBdr>
            <w:top w:val="none" w:sz="0" w:space="0" w:color="auto"/>
            <w:left w:val="none" w:sz="0" w:space="0" w:color="auto"/>
            <w:bottom w:val="none" w:sz="0" w:space="0" w:color="auto"/>
            <w:right w:val="none" w:sz="0" w:space="0" w:color="auto"/>
          </w:divBdr>
        </w:div>
        <w:div w:id="840118912">
          <w:marLeft w:val="0"/>
          <w:marRight w:val="0"/>
          <w:marTop w:val="0"/>
          <w:marBottom w:val="0"/>
          <w:divBdr>
            <w:top w:val="none" w:sz="0" w:space="0" w:color="auto"/>
            <w:left w:val="none" w:sz="0" w:space="0" w:color="auto"/>
            <w:bottom w:val="none" w:sz="0" w:space="0" w:color="auto"/>
            <w:right w:val="none" w:sz="0" w:space="0" w:color="auto"/>
          </w:divBdr>
        </w:div>
        <w:div w:id="840118923">
          <w:marLeft w:val="0"/>
          <w:marRight w:val="0"/>
          <w:marTop w:val="0"/>
          <w:marBottom w:val="0"/>
          <w:divBdr>
            <w:top w:val="none" w:sz="0" w:space="0" w:color="auto"/>
            <w:left w:val="none" w:sz="0" w:space="0" w:color="auto"/>
            <w:bottom w:val="none" w:sz="0" w:space="0" w:color="auto"/>
            <w:right w:val="none" w:sz="0" w:space="0" w:color="auto"/>
          </w:divBdr>
        </w:div>
        <w:div w:id="840118934">
          <w:marLeft w:val="0"/>
          <w:marRight w:val="0"/>
          <w:marTop w:val="0"/>
          <w:marBottom w:val="0"/>
          <w:divBdr>
            <w:top w:val="none" w:sz="0" w:space="0" w:color="auto"/>
            <w:left w:val="none" w:sz="0" w:space="0" w:color="auto"/>
            <w:bottom w:val="none" w:sz="0" w:space="0" w:color="auto"/>
            <w:right w:val="none" w:sz="0" w:space="0" w:color="auto"/>
          </w:divBdr>
        </w:div>
        <w:div w:id="840118971">
          <w:marLeft w:val="0"/>
          <w:marRight w:val="0"/>
          <w:marTop w:val="0"/>
          <w:marBottom w:val="0"/>
          <w:divBdr>
            <w:top w:val="none" w:sz="0" w:space="0" w:color="auto"/>
            <w:left w:val="none" w:sz="0" w:space="0" w:color="auto"/>
            <w:bottom w:val="none" w:sz="0" w:space="0" w:color="auto"/>
            <w:right w:val="none" w:sz="0" w:space="0" w:color="auto"/>
          </w:divBdr>
        </w:div>
        <w:div w:id="840118973">
          <w:marLeft w:val="0"/>
          <w:marRight w:val="0"/>
          <w:marTop w:val="0"/>
          <w:marBottom w:val="0"/>
          <w:divBdr>
            <w:top w:val="none" w:sz="0" w:space="0" w:color="auto"/>
            <w:left w:val="none" w:sz="0" w:space="0" w:color="auto"/>
            <w:bottom w:val="none" w:sz="0" w:space="0" w:color="auto"/>
            <w:right w:val="none" w:sz="0" w:space="0" w:color="auto"/>
          </w:divBdr>
        </w:div>
        <w:div w:id="840118976">
          <w:marLeft w:val="0"/>
          <w:marRight w:val="0"/>
          <w:marTop w:val="0"/>
          <w:marBottom w:val="0"/>
          <w:divBdr>
            <w:top w:val="none" w:sz="0" w:space="0" w:color="auto"/>
            <w:left w:val="none" w:sz="0" w:space="0" w:color="auto"/>
            <w:bottom w:val="none" w:sz="0" w:space="0" w:color="auto"/>
            <w:right w:val="none" w:sz="0" w:space="0" w:color="auto"/>
          </w:divBdr>
        </w:div>
        <w:div w:id="840119007">
          <w:marLeft w:val="0"/>
          <w:marRight w:val="0"/>
          <w:marTop w:val="0"/>
          <w:marBottom w:val="0"/>
          <w:divBdr>
            <w:top w:val="none" w:sz="0" w:space="0" w:color="auto"/>
            <w:left w:val="none" w:sz="0" w:space="0" w:color="auto"/>
            <w:bottom w:val="none" w:sz="0" w:space="0" w:color="auto"/>
            <w:right w:val="none" w:sz="0" w:space="0" w:color="auto"/>
          </w:divBdr>
        </w:div>
        <w:div w:id="840119024">
          <w:marLeft w:val="0"/>
          <w:marRight w:val="0"/>
          <w:marTop w:val="0"/>
          <w:marBottom w:val="0"/>
          <w:divBdr>
            <w:top w:val="none" w:sz="0" w:space="0" w:color="auto"/>
            <w:left w:val="none" w:sz="0" w:space="0" w:color="auto"/>
            <w:bottom w:val="none" w:sz="0" w:space="0" w:color="auto"/>
            <w:right w:val="none" w:sz="0" w:space="0" w:color="auto"/>
          </w:divBdr>
        </w:div>
        <w:div w:id="840119037">
          <w:marLeft w:val="0"/>
          <w:marRight w:val="0"/>
          <w:marTop w:val="0"/>
          <w:marBottom w:val="0"/>
          <w:divBdr>
            <w:top w:val="none" w:sz="0" w:space="0" w:color="auto"/>
            <w:left w:val="none" w:sz="0" w:space="0" w:color="auto"/>
            <w:bottom w:val="none" w:sz="0" w:space="0" w:color="auto"/>
            <w:right w:val="none" w:sz="0" w:space="0" w:color="auto"/>
          </w:divBdr>
        </w:div>
        <w:div w:id="840119038">
          <w:marLeft w:val="0"/>
          <w:marRight w:val="0"/>
          <w:marTop w:val="0"/>
          <w:marBottom w:val="0"/>
          <w:divBdr>
            <w:top w:val="none" w:sz="0" w:space="0" w:color="auto"/>
            <w:left w:val="none" w:sz="0" w:space="0" w:color="auto"/>
            <w:bottom w:val="none" w:sz="0" w:space="0" w:color="auto"/>
            <w:right w:val="none" w:sz="0" w:space="0" w:color="auto"/>
          </w:divBdr>
        </w:div>
        <w:div w:id="840119041">
          <w:marLeft w:val="0"/>
          <w:marRight w:val="0"/>
          <w:marTop w:val="0"/>
          <w:marBottom w:val="0"/>
          <w:divBdr>
            <w:top w:val="none" w:sz="0" w:space="0" w:color="auto"/>
            <w:left w:val="none" w:sz="0" w:space="0" w:color="auto"/>
            <w:bottom w:val="none" w:sz="0" w:space="0" w:color="auto"/>
            <w:right w:val="none" w:sz="0" w:space="0" w:color="auto"/>
          </w:divBdr>
        </w:div>
        <w:div w:id="840119045">
          <w:marLeft w:val="0"/>
          <w:marRight w:val="0"/>
          <w:marTop w:val="0"/>
          <w:marBottom w:val="0"/>
          <w:divBdr>
            <w:top w:val="none" w:sz="0" w:space="0" w:color="auto"/>
            <w:left w:val="none" w:sz="0" w:space="0" w:color="auto"/>
            <w:bottom w:val="none" w:sz="0" w:space="0" w:color="auto"/>
            <w:right w:val="none" w:sz="0" w:space="0" w:color="auto"/>
          </w:divBdr>
        </w:div>
        <w:div w:id="840119062">
          <w:marLeft w:val="0"/>
          <w:marRight w:val="0"/>
          <w:marTop w:val="0"/>
          <w:marBottom w:val="0"/>
          <w:divBdr>
            <w:top w:val="none" w:sz="0" w:space="0" w:color="auto"/>
            <w:left w:val="none" w:sz="0" w:space="0" w:color="auto"/>
            <w:bottom w:val="none" w:sz="0" w:space="0" w:color="auto"/>
            <w:right w:val="none" w:sz="0" w:space="0" w:color="auto"/>
          </w:divBdr>
        </w:div>
        <w:div w:id="840119069">
          <w:marLeft w:val="0"/>
          <w:marRight w:val="0"/>
          <w:marTop w:val="0"/>
          <w:marBottom w:val="0"/>
          <w:divBdr>
            <w:top w:val="none" w:sz="0" w:space="0" w:color="auto"/>
            <w:left w:val="none" w:sz="0" w:space="0" w:color="auto"/>
            <w:bottom w:val="none" w:sz="0" w:space="0" w:color="auto"/>
            <w:right w:val="none" w:sz="0" w:space="0" w:color="auto"/>
          </w:divBdr>
        </w:div>
        <w:div w:id="840119071">
          <w:marLeft w:val="0"/>
          <w:marRight w:val="0"/>
          <w:marTop w:val="0"/>
          <w:marBottom w:val="0"/>
          <w:divBdr>
            <w:top w:val="none" w:sz="0" w:space="0" w:color="auto"/>
            <w:left w:val="none" w:sz="0" w:space="0" w:color="auto"/>
            <w:bottom w:val="none" w:sz="0" w:space="0" w:color="auto"/>
            <w:right w:val="none" w:sz="0" w:space="0" w:color="auto"/>
          </w:divBdr>
        </w:div>
        <w:div w:id="840119102">
          <w:marLeft w:val="0"/>
          <w:marRight w:val="0"/>
          <w:marTop w:val="0"/>
          <w:marBottom w:val="0"/>
          <w:divBdr>
            <w:top w:val="none" w:sz="0" w:space="0" w:color="auto"/>
            <w:left w:val="none" w:sz="0" w:space="0" w:color="auto"/>
            <w:bottom w:val="none" w:sz="0" w:space="0" w:color="auto"/>
            <w:right w:val="none" w:sz="0" w:space="0" w:color="auto"/>
          </w:divBdr>
        </w:div>
        <w:div w:id="840119138">
          <w:marLeft w:val="0"/>
          <w:marRight w:val="0"/>
          <w:marTop w:val="0"/>
          <w:marBottom w:val="0"/>
          <w:divBdr>
            <w:top w:val="none" w:sz="0" w:space="0" w:color="auto"/>
            <w:left w:val="none" w:sz="0" w:space="0" w:color="auto"/>
            <w:bottom w:val="none" w:sz="0" w:space="0" w:color="auto"/>
            <w:right w:val="none" w:sz="0" w:space="0" w:color="auto"/>
          </w:divBdr>
        </w:div>
        <w:div w:id="840119146">
          <w:marLeft w:val="0"/>
          <w:marRight w:val="0"/>
          <w:marTop w:val="0"/>
          <w:marBottom w:val="0"/>
          <w:divBdr>
            <w:top w:val="none" w:sz="0" w:space="0" w:color="auto"/>
            <w:left w:val="none" w:sz="0" w:space="0" w:color="auto"/>
            <w:bottom w:val="none" w:sz="0" w:space="0" w:color="auto"/>
            <w:right w:val="none" w:sz="0" w:space="0" w:color="auto"/>
          </w:divBdr>
        </w:div>
        <w:div w:id="840119149">
          <w:marLeft w:val="0"/>
          <w:marRight w:val="0"/>
          <w:marTop w:val="0"/>
          <w:marBottom w:val="0"/>
          <w:divBdr>
            <w:top w:val="none" w:sz="0" w:space="0" w:color="auto"/>
            <w:left w:val="none" w:sz="0" w:space="0" w:color="auto"/>
            <w:bottom w:val="none" w:sz="0" w:space="0" w:color="auto"/>
            <w:right w:val="none" w:sz="0" w:space="0" w:color="auto"/>
          </w:divBdr>
        </w:div>
        <w:div w:id="840119151">
          <w:marLeft w:val="0"/>
          <w:marRight w:val="0"/>
          <w:marTop w:val="0"/>
          <w:marBottom w:val="0"/>
          <w:divBdr>
            <w:top w:val="none" w:sz="0" w:space="0" w:color="auto"/>
            <w:left w:val="none" w:sz="0" w:space="0" w:color="auto"/>
            <w:bottom w:val="none" w:sz="0" w:space="0" w:color="auto"/>
            <w:right w:val="none" w:sz="0" w:space="0" w:color="auto"/>
          </w:divBdr>
        </w:div>
        <w:div w:id="840119167">
          <w:marLeft w:val="0"/>
          <w:marRight w:val="0"/>
          <w:marTop w:val="0"/>
          <w:marBottom w:val="0"/>
          <w:divBdr>
            <w:top w:val="none" w:sz="0" w:space="0" w:color="auto"/>
            <w:left w:val="none" w:sz="0" w:space="0" w:color="auto"/>
            <w:bottom w:val="none" w:sz="0" w:space="0" w:color="auto"/>
            <w:right w:val="none" w:sz="0" w:space="0" w:color="auto"/>
          </w:divBdr>
        </w:div>
        <w:div w:id="840119169">
          <w:marLeft w:val="0"/>
          <w:marRight w:val="0"/>
          <w:marTop w:val="0"/>
          <w:marBottom w:val="0"/>
          <w:divBdr>
            <w:top w:val="none" w:sz="0" w:space="0" w:color="auto"/>
            <w:left w:val="none" w:sz="0" w:space="0" w:color="auto"/>
            <w:bottom w:val="none" w:sz="0" w:space="0" w:color="auto"/>
            <w:right w:val="none" w:sz="0" w:space="0" w:color="auto"/>
          </w:divBdr>
        </w:div>
        <w:div w:id="840119193">
          <w:marLeft w:val="0"/>
          <w:marRight w:val="0"/>
          <w:marTop w:val="0"/>
          <w:marBottom w:val="0"/>
          <w:divBdr>
            <w:top w:val="none" w:sz="0" w:space="0" w:color="auto"/>
            <w:left w:val="none" w:sz="0" w:space="0" w:color="auto"/>
            <w:bottom w:val="none" w:sz="0" w:space="0" w:color="auto"/>
            <w:right w:val="none" w:sz="0" w:space="0" w:color="auto"/>
          </w:divBdr>
        </w:div>
        <w:div w:id="840119238">
          <w:marLeft w:val="0"/>
          <w:marRight w:val="0"/>
          <w:marTop w:val="0"/>
          <w:marBottom w:val="0"/>
          <w:divBdr>
            <w:top w:val="none" w:sz="0" w:space="0" w:color="auto"/>
            <w:left w:val="none" w:sz="0" w:space="0" w:color="auto"/>
            <w:bottom w:val="none" w:sz="0" w:space="0" w:color="auto"/>
            <w:right w:val="none" w:sz="0" w:space="0" w:color="auto"/>
          </w:divBdr>
        </w:div>
        <w:div w:id="840119249">
          <w:marLeft w:val="0"/>
          <w:marRight w:val="0"/>
          <w:marTop w:val="0"/>
          <w:marBottom w:val="0"/>
          <w:divBdr>
            <w:top w:val="none" w:sz="0" w:space="0" w:color="auto"/>
            <w:left w:val="none" w:sz="0" w:space="0" w:color="auto"/>
            <w:bottom w:val="none" w:sz="0" w:space="0" w:color="auto"/>
            <w:right w:val="none" w:sz="0" w:space="0" w:color="auto"/>
          </w:divBdr>
        </w:div>
        <w:div w:id="840119276">
          <w:marLeft w:val="0"/>
          <w:marRight w:val="0"/>
          <w:marTop w:val="0"/>
          <w:marBottom w:val="0"/>
          <w:divBdr>
            <w:top w:val="none" w:sz="0" w:space="0" w:color="auto"/>
            <w:left w:val="none" w:sz="0" w:space="0" w:color="auto"/>
            <w:bottom w:val="none" w:sz="0" w:space="0" w:color="auto"/>
            <w:right w:val="none" w:sz="0" w:space="0" w:color="auto"/>
          </w:divBdr>
        </w:div>
        <w:div w:id="840119297">
          <w:marLeft w:val="0"/>
          <w:marRight w:val="0"/>
          <w:marTop w:val="0"/>
          <w:marBottom w:val="0"/>
          <w:divBdr>
            <w:top w:val="none" w:sz="0" w:space="0" w:color="auto"/>
            <w:left w:val="none" w:sz="0" w:space="0" w:color="auto"/>
            <w:bottom w:val="none" w:sz="0" w:space="0" w:color="auto"/>
            <w:right w:val="none" w:sz="0" w:space="0" w:color="auto"/>
          </w:divBdr>
        </w:div>
        <w:div w:id="840119304">
          <w:marLeft w:val="0"/>
          <w:marRight w:val="0"/>
          <w:marTop w:val="0"/>
          <w:marBottom w:val="0"/>
          <w:divBdr>
            <w:top w:val="none" w:sz="0" w:space="0" w:color="auto"/>
            <w:left w:val="none" w:sz="0" w:space="0" w:color="auto"/>
            <w:bottom w:val="none" w:sz="0" w:space="0" w:color="auto"/>
            <w:right w:val="none" w:sz="0" w:space="0" w:color="auto"/>
          </w:divBdr>
        </w:div>
        <w:div w:id="840119305">
          <w:marLeft w:val="0"/>
          <w:marRight w:val="0"/>
          <w:marTop w:val="0"/>
          <w:marBottom w:val="0"/>
          <w:divBdr>
            <w:top w:val="none" w:sz="0" w:space="0" w:color="auto"/>
            <w:left w:val="none" w:sz="0" w:space="0" w:color="auto"/>
            <w:bottom w:val="none" w:sz="0" w:space="0" w:color="auto"/>
            <w:right w:val="none" w:sz="0" w:space="0" w:color="auto"/>
          </w:divBdr>
        </w:div>
        <w:div w:id="840119310">
          <w:marLeft w:val="0"/>
          <w:marRight w:val="0"/>
          <w:marTop w:val="0"/>
          <w:marBottom w:val="0"/>
          <w:divBdr>
            <w:top w:val="none" w:sz="0" w:space="0" w:color="auto"/>
            <w:left w:val="none" w:sz="0" w:space="0" w:color="auto"/>
            <w:bottom w:val="none" w:sz="0" w:space="0" w:color="auto"/>
            <w:right w:val="none" w:sz="0" w:space="0" w:color="auto"/>
          </w:divBdr>
        </w:div>
        <w:div w:id="840119331">
          <w:marLeft w:val="0"/>
          <w:marRight w:val="0"/>
          <w:marTop w:val="0"/>
          <w:marBottom w:val="0"/>
          <w:divBdr>
            <w:top w:val="none" w:sz="0" w:space="0" w:color="auto"/>
            <w:left w:val="none" w:sz="0" w:space="0" w:color="auto"/>
            <w:bottom w:val="none" w:sz="0" w:space="0" w:color="auto"/>
            <w:right w:val="none" w:sz="0" w:space="0" w:color="auto"/>
          </w:divBdr>
        </w:div>
        <w:div w:id="840119343">
          <w:marLeft w:val="0"/>
          <w:marRight w:val="0"/>
          <w:marTop w:val="0"/>
          <w:marBottom w:val="0"/>
          <w:divBdr>
            <w:top w:val="none" w:sz="0" w:space="0" w:color="auto"/>
            <w:left w:val="none" w:sz="0" w:space="0" w:color="auto"/>
            <w:bottom w:val="none" w:sz="0" w:space="0" w:color="auto"/>
            <w:right w:val="none" w:sz="0" w:space="0" w:color="auto"/>
          </w:divBdr>
        </w:div>
        <w:div w:id="840119352">
          <w:marLeft w:val="0"/>
          <w:marRight w:val="0"/>
          <w:marTop w:val="0"/>
          <w:marBottom w:val="0"/>
          <w:divBdr>
            <w:top w:val="none" w:sz="0" w:space="0" w:color="auto"/>
            <w:left w:val="none" w:sz="0" w:space="0" w:color="auto"/>
            <w:bottom w:val="none" w:sz="0" w:space="0" w:color="auto"/>
            <w:right w:val="none" w:sz="0" w:space="0" w:color="auto"/>
          </w:divBdr>
        </w:div>
        <w:div w:id="840119408">
          <w:marLeft w:val="0"/>
          <w:marRight w:val="0"/>
          <w:marTop w:val="0"/>
          <w:marBottom w:val="0"/>
          <w:divBdr>
            <w:top w:val="none" w:sz="0" w:space="0" w:color="auto"/>
            <w:left w:val="none" w:sz="0" w:space="0" w:color="auto"/>
            <w:bottom w:val="none" w:sz="0" w:space="0" w:color="auto"/>
            <w:right w:val="none" w:sz="0" w:space="0" w:color="auto"/>
          </w:divBdr>
        </w:div>
        <w:div w:id="840119444">
          <w:marLeft w:val="0"/>
          <w:marRight w:val="0"/>
          <w:marTop w:val="0"/>
          <w:marBottom w:val="0"/>
          <w:divBdr>
            <w:top w:val="none" w:sz="0" w:space="0" w:color="auto"/>
            <w:left w:val="none" w:sz="0" w:space="0" w:color="auto"/>
            <w:bottom w:val="none" w:sz="0" w:space="0" w:color="auto"/>
            <w:right w:val="none" w:sz="0" w:space="0" w:color="auto"/>
          </w:divBdr>
        </w:div>
        <w:div w:id="840119486">
          <w:marLeft w:val="0"/>
          <w:marRight w:val="0"/>
          <w:marTop w:val="0"/>
          <w:marBottom w:val="0"/>
          <w:divBdr>
            <w:top w:val="none" w:sz="0" w:space="0" w:color="auto"/>
            <w:left w:val="none" w:sz="0" w:space="0" w:color="auto"/>
            <w:bottom w:val="none" w:sz="0" w:space="0" w:color="auto"/>
            <w:right w:val="none" w:sz="0" w:space="0" w:color="auto"/>
          </w:divBdr>
        </w:div>
        <w:div w:id="840119505">
          <w:marLeft w:val="0"/>
          <w:marRight w:val="0"/>
          <w:marTop w:val="0"/>
          <w:marBottom w:val="0"/>
          <w:divBdr>
            <w:top w:val="none" w:sz="0" w:space="0" w:color="auto"/>
            <w:left w:val="none" w:sz="0" w:space="0" w:color="auto"/>
            <w:bottom w:val="none" w:sz="0" w:space="0" w:color="auto"/>
            <w:right w:val="none" w:sz="0" w:space="0" w:color="auto"/>
          </w:divBdr>
        </w:div>
        <w:div w:id="840119508">
          <w:marLeft w:val="0"/>
          <w:marRight w:val="0"/>
          <w:marTop w:val="0"/>
          <w:marBottom w:val="0"/>
          <w:divBdr>
            <w:top w:val="none" w:sz="0" w:space="0" w:color="auto"/>
            <w:left w:val="none" w:sz="0" w:space="0" w:color="auto"/>
            <w:bottom w:val="none" w:sz="0" w:space="0" w:color="auto"/>
            <w:right w:val="none" w:sz="0" w:space="0" w:color="auto"/>
          </w:divBdr>
        </w:div>
        <w:div w:id="840119524">
          <w:marLeft w:val="0"/>
          <w:marRight w:val="0"/>
          <w:marTop w:val="0"/>
          <w:marBottom w:val="0"/>
          <w:divBdr>
            <w:top w:val="none" w:sz="0" w:space="0" w:color="auto"/>
            <w:left w:val="none" w:sz="0" w:space="0" w:color="auto"/>
            <w:bottom w:val="none" w:sz="0" w:space="0" w:color="auto"/>
            <w:right w:val="none" w:sz="0" w:space="0" w:color="auto"/>
          </w:divBdr>
        </w:div>
        <w:div w:id="840119542">
          <w:marLeft w:val="0"/>
          <w:marRight w:val="0"/>
          <w:marTop w:val="0"/>
          <w:marBottom w:val="0"/>
          <w:divBdr>
            <w:top w:val="none" w:sz="0" w:space="0" w:color="auto"/>
            <w:left w:val="none" w:sz="0" w:space="0" w:color="auto"/>
            <w:bottom w:val="none" w:sz="0" w:space="0" w:color="auto"/>
            <w:right w:val="none" w:sz="0" w:space="0" w:color="auto"/>
          </w:divBdr>
        </w:div>
        <w:div w:id="840119544">
          <w:marLeft w:val="0"/>
          <w:marRight w:val="0"/>
          <w:marTop w:val="0"/>
          <w:marBottom w:val="0"/>
          <w:divBdr>
            <w:top w:val="none" w:sz="0" w:space="0" w:color="auto"/>
            <w:left w:val="none" w:sz="0" w:space="0" w:color="auto"/>
            <w:bottom w:val="none" w:sz="0" w:space="0" w:color="auto"/>
            <w:right w:val="none" w:sz="0" w:space="0" w:color="auto"/>
          </w:divBdr>
        </w:div>
        <w:div w:id="840119562">
          <w:marLeft w:val="0"/>
          <w:marRight w:val="0"/>
          <w:marTop w:val="0"/>
          <w:marBottom w:val="0"/>
          <w:divBdr>
            <w:top w:val="none" w:sz="0" w:space="0" w:color="auto"/>
            <w:left w:val="none" w:sz="0" w:space="0" w:color="auto"/>
            <w:bottom w:val="none" w:sz="0" w:space="0" w:color="auto"/>
            <w:right w:val="none" w:sz="0" w:space="0" w:color="auto"/>
          </w:divBdr>
        </w:div>
        <w:div w:id="840119564">
          <w:marLeft w:val="0"/>
          <w:marRight w:val="0"/>
          <w:marTop w:val="0"/>
          <w:marBottom w:val="0"/>
          <w:divBdr>
            <w:top w:val="none" w:sz="0" w:space="0" w:color="auto"/>
            <w:left w:val="none" w:sz="0" w:space="0" w:color="auto"/>
            <w:bottom w:val="none" w:sz="0" w:space="0" w:color="auto"/>
            <w:right w:val="none" w:sz="0" w:space="0" w:color="auto"/>
          </w:divBdr>
        </w:div>
        <w:div w:id="840119601">
          <w:marLeft w:val="0"/>
          <w:marRight w:val="0"/>
          <w:marTop w:val="0"/>
          <w:marBottom w:val="0"/>
          <w:divBdr>
            <w:top w:val="none" w:sz="0" w:space="0" w:color="auto"/>
            <w:left w:val="none" w:sz="0" w:space="0" w:color="auto"/>
            <w:bottom w:val="none" w:sz="0" w:space="0" w:color="auto"/>
            <w:right w:val="none" w:sz="0" w:space="0" w:color="auto"/>
          </w:divBdr>
        </w:div>
        <w:div w:id="840119609">
          <w:marLeft w:val="0"/>
          <w:marRight w:val="0"/>
          <w:marTop w:val="0"/>
          <w:marBottom w:val="0"/>
          <w:divBdr>
            <w:top w:val="none" w:sz="0" w:space="0" w:color="auto"/>
            <w:left w:val="none" w:sz="0" w:space="0" w:color="auto"/>
            <w:bottom w:val="none" w:sz="0" w:space="0" w:color="auto"/>
            <w:right w:val="none" w:sz="0" w:space="0" w:color="auto"/>
          </w:divBdr>
        </w:div>
        <w:div w:id="840119635">
          <w:marLeft w:val="0"/>
          <w:marRight w:val="0"/>
          <w:marTop w:val="0"/>
          <w:marBottom w:val="0"/>
          <w:divBdr>
            <w:top w:val="none" w:sz="0" w:space="0" w:color="auto"/>
            <w:left w:val="none" w:sz="0" w:space="0" w:color="auto"/>
            <w:bottom w:val="none" w:sz="0" w:space="0" w:color="auto"/>
            <w:right w:val="none" w:sz="0" w:space="0" w:color="auto"/>
          </w:divBdr>
        </w:div>
        <w:div w:id="840119641">
          <w:marLeft w:val="0"/>
          <w:marRight w:val="0"/>
          <w:marTop w:val="0"/>
          <w:marBottom w:val="0"/>
          <w:divBdr>
            <w:top w:val="none" w:sz="0" w:space="0" w:color="auto"/>
            <w:left w:val="none" w:sz="0" w:space="0" w:color="auto"/>
            <w:bottom w:val="none" w:sz="0" w:space="0" w:color="auto"/>
            <w:right w:val="none" w:sz="0" w:space="0" w:color="auto"/>
          </w:divBdr>
        </w:div>
      </w:divsChild>
    </w:div>
    <w:div w:id="840118783">
      <w:marLeft w:val="0"/>
      <w:marRight w:val="0"/>
      <w:marTop w:val="0"/>
      <w:marBottom w:val="0"/>
      <w:divBdr>
        <w:top w:val="none" w:sz="0" w:space="0" w:color="auto"/>
        <w:left w:val="none" w:sz="0" w:space="0" w:color="auto"/>
        <w:bottom w:val="none" w:sz="0" w:space="0" w:color="auto"/>
        <w:right w:val="none" w:sz="0" w:space="0" w:color="auto"/>
      </w:divBdr>
    </w:div>
    <w:div w:id="840118812">
      <w:marLeft w:val="0"/>
      <w:marRight w:val="0"/>
      <w:marTop w:val="0"/>
      <w:marBottom w:val="0"/>
      <w:divBdr>
        <w:top w:val="none" w:sz="0" w:space="0" w:color="auto"/>
        <w:left w:val="none" w:sz="0" w:space="0" w:color="auto"/>
        <w:bottom w:val="none" w:sz="0" w:space="0" w:color="auto"/>
        <w:right w:val="none" w:sz="0" w:space="0" w:color="auto"/>
      </w:divBdr>
      <w:divsChild>
        <w:div w:id="840118590">
          <w:marLeft w:val="0"/>
          <w:marRight w:val="0"/>
          <w:marTop w:val="0"/>
          <w:marBottom w:val="0"/>
          <w:divBdr>
            <w:top w:val="none" w:sz="0" w:space="0" w:color="auto"/>
            <w:left w:val="none" w:sz="0" w:space="0" w:color="auto"/>
            <w:bottom w:val="none" w:sz="0" w:space="0" w:color="auto"/>
            <w:right w:val="none" w:sz="0" w:space="0" w:color="auto"/>
          </w:divBdr>
        </w:div>
        <w:div w:id="840118770">
          <w:marLeft w:val="0"/>
          <w:marRight w:val="0"/>
          <w:marTop w:val="0"/>
          <w:marBottom w:val="0"/>
          <w:divBdr>
            <w:top w:val="none" w:sz="0" w:space="0" w:color="auto"/>
            <w:left w:val="none" w:sz="0" w:space="0" w:color="auto"/>
            <w:bottom w:val="none" w:sz="0" w:space="0" w:color="auto"/>
            <w:right w:val="none" w:sz="0" w:space="0" w:color="auto"/>
          </w:divBdr>
        </w:div>
        <w:div w:id="840118780">
          <w:marLeft w:val="0"/>
          <w:marRight w:val="0"/>
          <w:marTop w:val="0"/>
          <w:marBottom w:val="0"/>
          <w:divBdr>
            <w:top w:val="none" w:sz="0" w:space="0" w:color="auto"/>
            <w:left w:val="none" w:sz="0" w:space="0" w:color="auto"/>
            <w:bottom w:val="none" w:sz="0" w:space="0" w:color="auto"/>
            <w:right w:val="none" w:sz="0" w:space="0" w:color="auto"/>
          </w:divBdr>
        </w:div>
        <w:div w:id="840118926">
          <w:marLeft w:val="0"/>
          <w:marRight w:val="0"/>
          <w:marTop w:val="0"/>
          <w:marBottom w:val="0"/>
          <w:divBdr>
            <w:top w:val="none" w:sz="0" w:space="0" w:color="auto"/>
            <w:left w:val="none" w:sz="0" w:space="0" w:color="auto"/>
            <w:bottom w:val="none" w:sz="0" w:space="0" w:color="auto"/>
            <w:right w:val="none" w:sz="0" w:space="0" w:color="auto"/>
          </w:divBdr>
        </w:div>
        <w:div w:id="840119158">
          <w:marLeft w:val="0"/>
          <w:marRight w:val="0"/>
          <w:marTop w:val="0"/>
          <w:marBottom w:val="0"/>
          <w:divBdr>
            <w:top w:val="none" w:sz="0" w:space="0" w:color="auto"/>
            <w:left w:val="none" w:sz="0" w:space="0" w:color="auto"/>
            <w:bottom w:val="none" w:sz="0" w:space="0" w:color="auto"/>
            <w:right w:val="none" w:sz="0" w:space="0" w:color="auto"/>
          </w:divBdr>
        </w:div>
        <w:div w:id="840119222">
          <w:marLeft w:val="0"/>
          <w:marRight w:val="0"/>
          <w:marTop w:val="0"/>
          <w:marBottom w:val="0"/>
          <w:divBdr>
            <w:top w:val="none" w:sz="0" w:space="0" w:color="auto"/>
            <w:left w:val="none" w:sz="0" w:space="0" w:color="auto"/>
            <w:bottom w:val="none" w:sz="0" w:space="0" w:color="auto"/>
            <w:right w:val="none" w:sz="0" w:space="0" w:color="auto"/>
          </w:divBdr>
        </w:div>
        <w:div w:id="840119482">
          <w:marLeft w:val="0"/>
          <w:marRight w:val="0"/>
          <w:marTop w:val="0"/>
          <w:marBottom w:val="0"/>
          <w:divBdr>
            <w:top w:val="none" w:sz="0" w:space="0" w:color="auto"/>
            <w:left w:val="none" w:sz="0" w:space="0" w:color="auto"/>
            <w:bottom w:val="none" w:sz="0" w:space="0" w:color="auto"/>
            <w:right w:val="none" w:sz="0" w:space="0" w:color="auto"/>
          </w:divBdr>
        </w:div>
      </w:divsChild>
    </w:div>
    <w:div w:id="840118814">
      <w:marLeft w:val="0"/>
      <w:marRight w:val="0"/>
      <w:marTop w:val="0"/>
      <w:marBottom w:val="0"/>
      <w:divBdr>
        <w:top w:val="none" w:sz="0" w:space="0" w:color="auto"/>
        <w:left w:val="none" w:sz="0" w:space="0" w:color="auto"/>
        <w:bottom w:val="none" w:sz="0" w:space="0" w:color="auto"/>
        <w:right w:val="none" w:sz="0" w:space="0" w:color="auto"/>
      </w:divBdr>
      <w:divsChild>
        <w:div w:id="840118593">
          <w:marLeft w:val="0"/>
          <w:marRight w:val="0"/>
          <w:marTop w:val="0"/>
          <w:marBottom w:val="0"/>
          <w:divBdr>
            <w:top w:val="none" w:sz="0" w:space="0" w:color="auto"/>
            <w:left w:val="none" w:sz="0" w:space="0" w:color="auto"/>
            <w:bottom w:val="none" w:sz="0" w:space="0" w:color="auto"/>
            <w:right w:val="none" w:sz="0" w:space="0" w:color="auto"/>
          </w:divBdr>
        </w:div>
        <w:div w:id="840118876">
          <w:marLeft w:val="0"/>
          <w:marRight w:val="0"/>
          <w:marTop w:val="0"/>
          <w:marBottom w:val="0"/>
          <w:divBdr>
            <w:top w:val="none" w:sz="0" w:space="0" w:color="auto"/>
            <w:left w:val="none" w:sz="0" w:space="0" w:color="auto"/>
            <w:bottom w:val="none" w:sz="0" w:space="0" w:color="auto"/>
            <w:right w:val="none" w:sz="0" w:space="0" w:color="auto"/>
          </w:divBdr>
        </w:div>
        <w:div w:id="840118960">
          <w:marLeft w:val="0"/>
          <w:marRight w:val="0"/>
          <w:marTop w:val="0"/>
          <w:marBottom w:val="0"/>
          <w:divBdr>
            <w:top w:val="none" w:sz="0" w:space="0" w:color="auto"/>
            <w:left w:val="none" w:sz="0" w:space="0" w:color="auto"/>
            <w:bottom w:val="none" w:sz="0" w:space="0" w:color="auto"/>
            <w:right w:val="none" w:sz="0" w:space="0" w:color="auto"/>
          </w:divBdr>
        </w:div>
        <w:div w:id="840119165">
          <w:marLeft w:val="0"/>
          <w:marRight w:val="0"/>
          <w:marTop w:val="0"/>
          <w:marBottom w:val="0"/>
          <w:divBdr>
            <w:top w:val="none" w:sz="0" w:space="0" w:color="auto"/>
            <w:left w:val="none" w:sz="0" w:space="0" w:color="auto"/>
            <w:bottom w:val="none" w:sz="0" w:space="0" w:color="auto"/>
            <w:right w:val="none" w:sz="0" w:space="0" w:color="auto"/>
          </w:divBdr>
        </w:div>
        <w:div w:id="840119185">
          <w:marLeft w:val="0"/>
          <w:marRight w:val="0"/>
          <w:marTop w:val="0"/>
          <w:marBottom w:val="0"/>
          <w:divBdr>
            <w:top w:val="none" w:sz="0" w:space="0" w:color="auto"/>
            <w:left w:val="none" w:sz="0" w:space="0" w:color="auto"/>
            <w:bottom w:val="none" w:sz="0" w:space="0" w:color="auto"/>
            <w:right w:val="none" w:sz="0" w:space="0" w:color="auto"/>
          </w:divBdr>
        </w:div>
        <w:div w:id="840119192">
          <w:marLeft w:val="0"/>
          <w:marRight w:val="0"/>
          <w:marTop w:val="0"/>
          <w:marBottom w:val="0"/>
          <w:divBdr>
            <w:top w:val="none" w:sz="0" w:space="0" w:color="auto"/>
            <w:left w:val="none" w:sz="0" w:space="0" w:color="auto"/>
            <w:bottom w:val="none" w:sz="0" w:space="0" w:color="auto"/>
            <w:right w:val="none" w:sz="0" w:space="0" w:color="auto"/>
          </w:divBdr>
        </w:div>
        <w:div w:id="840119567">
          <w:marLeft w:val="0"/>
          <w:marRight w:val="0"/>
          <w:marTop w:val="0"/>
          <w:marBottom w:val="0"/>
          <w:divBdr>
            <w:top w:val="none" w:sz="0" w:space="0" w:color="auto"/>
            <w:left w:val="none" w:sz="0" w:space="0" w:color="auto"/>
            <w:bottom w:val="none" w:sz="0" w:space="0" w:color="auto"/>
            <w:right w:val="none" w:sz="0" w:space="0" w:color="auto"/>
          </w:divBdr>
        </w:div>
      </w:divsChild>
    </w:div>
    <w:div w:id="840118841">
      <w:marLeft w:val="0"/>
      <w:marRight w:val="0"/>
      <w:marTop w:val="0"/>
      <w:marBottom w:val="0"/>
      <w:divBdr>
        <w:top w:val="none" w:sz="0" w:space="0" w:color="auto"/>
        <w:left w:val="none" w:sz="0" w:space="0" w:color="auto"/>
        <w:bottom w:val="none" w:sz="0" w:space="0" w:color="auto"/>
        <w:right w:val="none" w:sz="0" w:space="0" w:color="auto"/>
      </w:divBdr>
      <w:divsChild>
        <w:div w:id="840118560">
          <w:marLeft w:val="0"/>
          <w:marRight w:val="0"/>
          <w:marTop w:val="0"/>
          <w:marBottom w:val="0"/>
          <w:divBdr>
            <w:top w:val="none" w:sz="0" w:space="0" w:color="auto"/>
            <w:left w:val="none" w:sz="0" w:space="0" w:color="auto"/>
            <w:bottom w:val="none" w:sz="0" w:space="0" w:color="auto"/>
            <w:right w:val="none" w:sz="0" w:space="0" w:color="auto"/>
          </w:divBdr>
        </w:div>
        <w:div w:id="840118732">
          <w:marLeft w:val="0"/>
          <w:marRight w:val="0"/>
          <w:marTop w:val="0"/>
          <w:marBottom w:val="0"/>
          <w:divBdr>
            <w:top w:val="none" w:sz="0" w:space="0" w:color="auto"/>
            <w:left w:val="none" w:sz="0" w:space="0" w:color="auto"/>
            <w:bottom w:val="none" w:sz="0" w:space="0" w:color="auto"/>
            <w:right w:val="none" w:sz="0" w:space="0" w:color="auto"/>
          </w:divBdr>
        </w:div>
        <w:div w:id="840118753">
          <w:marLeft w:val="0"/>
          <w:marRight w:val="0"/>
          <w:marTop w:val="0"/>
          <w:marBottom w:val="0"/>
          <w:divBdr>
            <w:top w:val="none" w:sz="0" w:space="0" w:color="auto"/>
            <w:left w:val="none" w:sz="0" w:space="0" w:color="auto"/>
            <w:bottom w:val="none" w:sz="0" w:space="0" w:color="auto"/>
            <w:right w:val="none" w:sz="0" w:space="0" w:color="auto"/>
          </w:divBdr>
        </w:div>
        <w:div w:id="840118883">
          <w:marLeft w:val="0"/>
          <w:marRight w:val="0"/>
          <w:marTop w:val="0"/>
          <w:marBottom w:val="0"/>
          <w:divBdr>
            <w:top w:val="none" w:sz="0" w:space="0" w:color="auto"/>
            <w:left w:val="none" w:sz="0" w:space="0" w:color="auto"/>
            <w:bottom w:val="none" w:sz="0" w:space="0" w:color="auto"/>
            <w:right w:val="none" w:sz="0" w:space="0" w:color="auto"/>
          </w:divBdr>
        </w:div>
        <w:div w:id="840119199">
          <w:marLeft w:val="0"/>
          <w:marRight w:val="0"/>
          <w:marTop w:val="0"/>
          <w:marBottom w:val="0"/>
          <w:divBdr>
            <w:top w:val="none" w:sz="0" w:space="0" w:color="auto"/>
            <w:left w:val="none" w:sz="0" w:space="0" w:color="auto"/>
            <w:bottom w:val="none" w:sz="0" w:space="0" w:color="auto"/>
            <w:right w:val="none" w:sz="0" w:space="0" w:color="auto"/>
          </w:divBdr>
        </w:div>
        <w:div w:id="840119232">
          <w:marLeft w:val="0"/>
          <w:marRight w:val="0"/>
          <w:marTop w:val="0"/>
          <w:marBottom w:val="0"/>
          <w:divBdr>
            <w:top w:val="none" w:sz="0" w:space="0" w:color="auto"/>
            <w:left w:val="none" w:sz="0" w:space="0" w:color="auto"/>
            <w:bottom w:val="none" w:sz="0" w:space="0" w:color="auto"/>
            <w:right w:val="none" w:sz="0" w:space="0" w:color="auto"/>
          </w:divBdr>
        </w:div>
        <w:div w:id="840119506">
          <w:marLeft w:val="0"/>
          <w:marRight w:val="0"/>
          <w:marTop w:val="0"/>
          <w:marBottom w:val="0"/>
          <w:divBdr>
            <w:top w:val="none" w:sz="0" w:space="0" w:color="auto"/>
            <w:left w:val="none" w:sz="0" w:space="0" w:color="auto"/>
            <w:bottom w:val="none" w:sz="0" w:space="0" w:color="auto"/>
            <w:right w:val="none" w:sz="0" w:space="0" w:color="auto"/>
          </w:divBdr>
        </w:div>
      </w:divsChild>
    </w:div>
    <w:div w:id="840118898">
      <w:marLeft w:val="0"/>
      <w:marRight w:val="0"/>
      <w:marTop w:val="0"/>
      <w:marBottom w:val="0"/>
      <w:divBdr>
        <w:top w:val="none" w:sz="0" w:space="0" w:color="auto"/>
        <w:left w:val="none" w:sz="0" w:space="0" w:color="auto"/>
        <w:bottom w:val="none" w:sz="0" w:space="0" w:color="auto"/>
        <w:right w:val="none" w:sz="0" w:space="0" w:color="auto"/>
      </w:divBdr>
      <w:divsChild>
        <w:div w:id="840118542">
          <w:marLeft w:val="0"/>
          <w:marRight w:val="0"/>
          <w:marTop w:val="0"/>
          <w:marBottom w:val="0"/>
          <w:divBdr>
            <w:top w:val="none" w:sz="0" w:space="0" w:color="auto"/>
            <w:left w:val="none" w:sz="0" w:space="0" w:color="auto"/>
            <w:bottom w:val="none" w:sz="0" w:space="0" w:color="auto"/>
            <w:right w:val="none" w:sz="0" w:space="0" w:color="auto"/>
          </w:divBdr>
        </w:div>
        <w:div w:id="840118616">
          <w:marLeft w:val="0"/>
          <w:marRight w:val="0"/>
          <w:marTop w:val="0"/>
          <w:marBottom w:val="0"/>
          <w:divBdr>
            <w:top w:val="none" w:sz="0" w:space="0" w:color="auto"/>
            <w:left w:val="none" w:sz="0" w:space="0" w:color="auto"/>
            <w:bottom w:val="none" w:sz="0" w:space="0" w:color="auto"/>
            <w:right w:val="none" w:sz="0" w:space="0" w:color="auto"/>
          </w:divBdr>
        </w:div>
        <w:div w:id="840118656">
          <w:marLeft w:val="0"/>
          <w:marRight w:val="0"/>
          <w:marTop w:val="0"/>
          <w:marBottom w:val="0"/>
          <w:divBdr>
            <w:top w:val="none" w:sz="0" w:space="0" w:color="auto"/>
            <w:left w:val="none" w:sz="0" w:space="0" w:color="auto"/>
            <w:bottom w:val="none" w:sz="0" w:space="0" w:color="auto"/>
            <w:right w:val="none" w:sz="0" w:space="0" w:color="auto"/>
          </w:divBdr>
        </w:div>
        <w:div w:id="840118683">
          <w:marLeft w:val="0"/>
          <w:marRight w:val="0"/>
          <w:marTop w:val="0"/>
          <w:marBottom w:val="0"/>
          <w:divBdr>
            <w:top w:val="none" w:sz="0" w:space="0" w:color="auto"/>
            <w:left w:val="none" w:sz="0" w:space="0" w:color="auto"/>
            <w:bottom w:val="none" w:sz="0" w:space="0" w:color="auto"/>
            <w:right w:val="none" w:sz="0" w:space="0" w:color="auto"/>
          </w:divBdr>
        </w:div>
        <w:div w:id="840118739">
          <w:marLeft w:val="0"/>
          <w:marRight w:val="0"/>
          <w:marTop w:val="0"/>
          <w:marBottom w:val="0"/>
          <w:divBdr>
            <w:top w:val="none" w:sz="0" w:space="0" w:color="auto"/>
            <w:left w:val="none" w:sz="0" w:space="0" w:color="auto"/>
            <w:bottom w:val="none" w:sz="0" w:space="0" w:color="auto"/>
            <w:right w:val="none" w:sz="0" w:space="0" w:color="auto"/>
          </w:divBdr>
        </w:div>
        <w:div w:id="840118774">
          <w:marLeft w:val="0"/>
          <w:marRight w:val="0"/>
          <w:marTop w:val="0"/>
          <w:marBottom w:val="0"/>
          <w:divBdr>
            <w:top w:val="none" w:sz="0" w:space="0" w:color="auto"/>
            <w:left w:val="none" w:sz="0" w:space="0" w:color="auto"/>
            <w:bottom w:val="none" w:sz="0" w:space="0" w:color="auto"/>
            <w:right w:val="none" w:sz="0" w:space="0" w:color="auto"/>
          </w:divBdr>
        </w:div>
        <w:div w:id="840118873">
          <w:marLeft w:val="0"/>
          <w:marRight w:val="0"/>
          <w:marTop w:val="0"/>
          <w:marBottom w:val="0"/>
          <w:divBdr>
            <w:top w:val="none" w:sz="0" w:space="0" w:color="auto"/>
            <w:left w:val="none" w:sz="0" w:space="0" w:color="auto"/>
            <w:bottom w:val="none" w:sz="0" w:space="0" w:color="auto"/>
            <w:right w:val="none" w:sz="0" w:space="0" w:color="auto"/>
          </w:divBdr>
        </w:div>
        <w:div w:id="840118917">
          <w:marLeft w:val="0"/>
          <w:marRight w:val="0"/>
          <w:marTop w:val="0"/>
          <w:marBottom w:val="0"/>
          <w:divBdr>
            <w:top w:val="none" w:sz="0" w:space="0" w:color="auto"/>
            <w:left w:val="none" w:sz="0" w:space="0" w:color="auto"/>
            <w:bottom w:val="none" w:sz="0" w:space="0" w:color="auto"/>
            <w:right w:val="none" w:sz="0" w:space="0" w:color="auto"/>
          </w:divBdr>
        </w:div>
        <w:div w:id="840118946">
          <w:marLeft w:val="0"/>
          <w:marRight w:val="0"/>
          <w:marTop w:val="0"/>
          <w:marBottom w:val="0"/>
          <w:divBdr>
            <w:top w:val="none" w:sz="0" w:space="0" w:color="auto"/>
            <w:left w:val="none" w:sz="0" w:space="0" w:color="auto"/>
            <w:bottom w:val="none" w:sz="0" w:space="0" w:color="auto"/>
            <w:right w:val="none" w:sz="0" w:space="0" w:color="auto"/>
          </w:divBdr>
        </w:div>
        <w:div w:id="840118959">
          <w:marLeft w:val="0"/>
          <w:marRight w:val="0"/>
          <w:marTop w:val="0"/>
          <w:marBottom w:val="0"/>
          <w:divBdr>
            <w:top w:val="none" w:sz="0" w:space="0" w:color="auto"/>
            <w:left w:val="none" w:sz="0" w:space="0" w:color="auto"/>
            <w:bottom w:val="none" w:sz="0" w:space="0" w:color="auto"/>
            <w:right w:val="none" w:sz="0" w:space="0" w:color="auto"/>
          </w:divBdr>
        </w:div>
        <w:div w:id="840119061">
          <w:marLeft w:val="0"/>
          <w:marRight w:val="0"/>
          <w:marTop w:val="0"/>
          <w:marBottom w:val="0"/>
          <w:divBdr>
            <w:top w:val="none" w:sz="0" w:space="0" w:color="auto"/>
            <w:left w:val="none" w:sz="0" w:space="0" w:color="auto"/>
            <w:bottom w:val="none" w:sz="0" w:space="0" w:color="auto"/>
            <w:right w:val="none" w:sz="0" w:space="0" w:color="auto"/>
          </w:divBdr>
        </w:div>
        <w:div w:id="840119093">
          <w:marLeft w:val="0"/>
          <w:marRight w:val="0"/>
          <w:marTop w:val="0"/>
          <w:marBottom w:val="0"/>
          <w:divBdr>
            <w:top w:val="none" w:sz="0" w:space="0" w:color="auto"/>
            <w:left w:val="none" w:sz="0" w:space="0" w:color="auto"/>
            <w:bottom w:val="none" w:sz="0" w:space="0" w:color="auto"/>
            <w:right w:val="none" w:sz="0" w:space="0" w:color="auto"/>
          </w:divBdr>
        </w:div>
        <w:div w:id="840119241">
          <w:marLeft w:val="0"/>
          <w:marRight w:val="0"/>
          <w:marTop w:val="0"/>
          <w:marBottom w:val="0"/>
          <w:divBdr>
            <w:top w:val="none" w:sz="0" w:space="0" w:color="auto"/>
            <w:left w:val="none" w:sz="0" w:space="0" w:color="auto"/>
            <w:bottom w:val="none" w:sz="0" w:space="0" w:color="auto"/>
            <w:right w:val="none" w:sz="0" w:space="0" w:color="auto"/>
          </w:divBdr>
        </w:div>
        <w:div w:id="840119265">
          <w:marLeft w:val="0"/>
          <w:marRight w:val="0"/>
          <w:marTop w:val="0"/>
          <w:marBottom w:val="0"/>
          <w:divBdr>
            <w:top w:val="none" w:sz="0" w:space="0" w:color="auto"/>
            <w:left w:val="none" w:sz="0" w:space="0" w:color="auto"/>
            <w:bottom w:val="none" w:sz="0" w:space="0" w:color="auto"/>
            <w:right w:val="none" w:sz="0" w:space="0" w:color="auto"/>
          </w:divBdr>
        </w:div>
        <w:div w:id="840119270">
          <w:marLeft w:val="0"/>
          <w:marRight w:val="0"/>
          <w:marTop w:val="0"/>
          <w:marBottom w:val="0"/>
          <w:divBdr>
            <w:top w:val="none" w:sz="0" w:space="0" w:color="auto"/>
            <w:left w:val="none" w:sz="0" w:space="0" w:color="auto"/>
            <w:bottom w:val="none" w:sz="0" w:space="0" w:color="auto"/>
            <w:right w:val="none" w:sz="0" w:space="0" w:color="auto"/>
          </w:divBdr>
        </w:div>
        <w:div w:id="840119371">
          <w:marLeft w:val="0"/>
          <w:marRight w:val="0"/>
          <w:marTop w:val="0"/>
          <w:marBottom w:val="0"/>
          <w:divBdr>
            <w:top w:val="none" w:sz="0" w:space="0" w:color="auto"/>
            <w:left w:val="none" w:sz="0" w:space="0" w:color="auto"/>
            <w:bottom w:val="none" w:sz="0" w:space="0" w:color="auto"/>
            <w:right w:val="none" w:sz="0" w:space="0" w:color="auto"/>
          </w:divBdr>
        </w:div>
        <w:div w:id="840119465">
          <w:marLeft w:val="0"/>
          <w:marRight w:val="0"/>
          <w:marTop w:val="0"/>
          <w:marBottom w:val="0"/>
          <w:divBdr>
            <w:top w:val="none" w:sz="0" w:space="0" w:color="auto"/>
            <w:left w:val="none" w:sz="0" w:space="0" w:color="auto"/>
            <w:bottom w:val="none" w:sz="0" w:space="0" w:color="auto"/>
            <w:right w:val="none" w:sz="0" w:space="0" w:color="auto"/>
          </w:divBdr>
        </w:div>
      </w:divsChild>
    </w:div>
    <w:div w:id="840118900">
      <w:marLeft w:val="0"/>
      <w:marRight w:val="0"/>
      <w:marTop w:val="0"/>
      <w:marBottom w:val="0"/>
      <w:divBdr>
        <w:top w:val="none" w:sz="0" w:space="0" w:color="auto"/>
        <w:left w:val="none" w:sz="0" w:space="0" w:color="auto"/>
        <w:bottom w:val="none" w:sz="0" w:space="0" w:color="auto"/>
        <w:right w:val="none" w:sz="0" w:space="0" w:color="auto"/>
      </w:divBdr>
      <w:divsChild>
        <w:div w:id="840118602">
          <w:marLeft w:val="0"/>
          <w:marRight w:val="0"/>
          <w:marTop w:val="0"/>
          <w:marBottom w:val="0"/>
          <w:divBdr>
            <w:top w:val="none" w:sz="0" w:space="0" w:color="auto"/>
            <w:left w:val="none" w:sz="0" w:space="0" w:color="auto"/>
            <w:bottom w:val="none" w:sz="0" w:space="0" w:color="auto"/>
            <w:right w:val="none" w:sz="0" w:space="0" w:color="auto"/>
          </w:divBdr>
        </w:div>
        <w:div w:id="840118620">
          <w:marLeft w:val="0"/>
          <w:marRight w:val="0"/>
          <w:marTop w:val="0"/>
          <w:marBottom w:val="0"/>
          <w:divBdr>
            <w:top w:val="none" w:sz="0" w:space="0" w:color="auto"/>
            <w:left w:val="none" w:sz="0" w:space="0" w:color="auto"/>
            <w:bottom w:val="none" w:sz="0" w:space="0" w:color="auto"/>
            <w:right w:val="none" w:sz="0" w:space="0" w:color="auto"/>
          </w:divBdr>
        </w:div>
        <w:div w:id="840118691">
          <w:marLeft w:val="0"/>
          <w:marRight w:val="0"/>
          <w:marTop w:val="0"/>
          <w:marBottom w:val="0"/>
          <w:divBdr>
            <w:top w:val="none" w:sz="0" w:space="0" w:color="auto"/>
            <w:left w:val="none" w:sz="0" w:space="0" w:color="auto"/>
            <w:bottom w:val="none" w:sz="0" w:space="0" w:color="auto"/>
            <w:right w:val="none" w:sz="0" w:space="0" w:color="auto"/>
          </w:divBdr>
        </w:div>
        <w:div w:id="840118830">
          <w:marLeft w:val="0"/>
          <w:marRight w:val="0"/>
          <w:marTop w:val="0"/>
          <w:marBottom w:val="0"/>
          <w:divBdr>
            <w:top w:val="none" w:sz="0" w:space="0" w:color="auto"/>
            <w:left w:val="none" w:sz="0" w:space="0" w:color="auto"/>
            <w:bottom w:val="none" w:sz="0" w:space="0" w:color="auto"/>
            <w:right w:val="none" w:sz="0" w:space="0" w:color="auto"/>
          </w:divBdr>
        </w:div>
        <w:div w:id="840118915">
          <w:marLeft w:val="0"/>
          <w:marRight w:val="0"/>
          <w:marTop w:val="0"/>
          <w:marBottom w:val="0"/>
          <w:divBdr>
            <w:top w:val="none" w:sz="0" w:space="0" w:color="auto"/>
            <w:left w:val="none" w:sz="0" w:space="0" w:color="auto"/>
            <w:bottom w:val="none" w:sz="0" w:space="0" w:color="auto"/>
            <w:right w:val="none" w:sz="0" w:space="0" w:color="auto"/>
          </w:divBdr>
        </w:div>
        <w:div w:id="840119039">
          <w:marLeft w:val="0"/>
          <w:marRight w:val="0"/>
          <w:marTop w:val="0"/>
          <w:marBottom w:val="0"/>
          <w:divBdr>
            <w:top w:val="none" w:sz="0" w:space="0" w:color="auto"/>
            <w:left w:val="none" w:sz="0" w:space="0" w:color="auto"/>
            <w:bottom w:val="none" w:sz="0" w:space="0" w:color="auto"/>
            <w:right w:val="none" w:sz="0" w:space="0" w:color="auto"/>
          </w:divBdr>
        </w:div>
        <w:div w:id="840119074">
          <w:marLeft w:val="0"/>
          <w:marRight w:val="0"/>
          <w:marTop w:val="0"/>
          <w:marBottom w:val="0"/>
          <w:divBdr>
            <w:top w:val="none" w:sz="0" w:space="0" w:color="auto"/>
            <w:left w:val="none" w:sz="0" w:space="0" w:color="auto"/>
            <w:bottom w:val="none" w:sz="0" w:space="0" w:color="auto"/>
            <w:right w:val="none" w:sz="0" w:space="0" w:color="auto"/>
          </w:divBdr>
        </w:div>
        <w:div w:id="840119082">
          <w:marLeft w:val="0"/>
          <w:marRight w:val="0"/>
          <w:marTop w:val="0"/>
          <w:marBottom w:val="0"/>
          <w:divBdr>
            <w:top w:val="none" w:sz="0" w:space="0" w:color="auto"/>
            <w:left w:val="none" w:sz="0" w:space="0" w:color="auto"/>
            <w:bottom w:val="none" w:sz="0" w:space="0" w:color="auto"/>
            <w:right w:val="none" w:sz="0" w:space="0" w:color="auto"/>
          </w:divBdr>
        </w:div>
        <w:div w:id="840119211">
          <w:marLeft w:val="0"/>
          <w:marRight w:val="0"/>
          <w:marTop w:val="0"/>
          <w:marBottom w:val="0"/>
          <w:divBdr>
            <w:top w:val="none" w:sz="0" w:space="0" w:color="auto"/>
            <w:left w:val="none" w:sz="0" w:space="0" w:color="auto"/>
            <w:bottom w:val="none" w:sz="0" w:space="0" w:color="auto"/>
            <w:right w:val="none" w:sz="0" w:space="0" w:color="auto"/>
          </w:divBdr>
        </w:div>
        <w:div w:id="840119286">
          <w:marLeft w:val="0"/>
          <w:marRight w:val="0"/>
          <w:marTop w:val="0"/>
          <w:marBottom w:val="0"/>
          <w:divBdr>
            <w:top w:val="none" w:sz="0" w:space="0" w:color="auto"/>
            <w:left w:val="none" w:sz="0" w:space="0" w:color="auto"/>
            <w:bottom w:val="none" w:sz="0" w:space="0" w:color="auto"/>
            <w:right w:val="none" w:sz="0" w:space="0" w:color="auto"/>
          </w:divBdr>
        </w:div>
        <w:div w:id="840119498">
          <w:marLeft w:val="0"/>
          <w:marRight w:val="0"/>
          <w:marTop w:val="0"/>
          <w:marBottom w:val="0"/>
          <w:divBdr>
            <w:top w:val="none" w:sz="0" w:space="0" w:color="auto"/>
            <w:left w:val="none" w:sz="0" w:space="0" w:color="auto"/>
            <w:bottom w:val="none" w:sz="0" w:space="0" w:color="auto"/>
            <w:right w:val="none" w:sz="0" w:space="0" w:color="auto"/>
          </w:divBdr>
        </w:div>
      </w:divsChild>
    </w:div>
    <w:div w:id="840118924">
      <w:marLeft w:val="0"/>
      <w:marRight w:val="0"/>
      <w:marTop w:val="0"/>
      <w:marBottom w:val="0"/>
      <w:divBdr>
        <w:top w:val="none" w:sz="0" w:space="0" w:color="auto"/>
        <w:left w:val="none" w:sz="0" w:space="0" w:color="auto"/>
        <w:bottom w:val="none" w:sz="0" w:space="0" w:color="auto"/>
        <w:right w:val="none" w:sz="0" w:space="0" w:color="auto"/>
      </w:divBdr>
      <w:divsChild>
        <w:div w:id="840118543">
          <w:marLeft w:val="0"/>
          <w:marRight w:val="0"/>
          <w:marTop w:val="0"/>
          <w:marBottom w:val="0"/>
          <w:divBdr>
            <w:top w:val="none" w:sz="0" w:space="0" w:color="auto"/>
            <w:left w:val="none" w:sz="0" w:space="0" w:color="auto"/>
            <w:bottom w:val="none" w:sz="0" w:space="0" w:color="auto"/>
            <w:right w:val="none" w:sz="0" w:space="0" w:color="auto"/>
          </w:divBdr>
        </w:div>
        <w:div w:id="840118619">
          <w:marLeft w:val="0"/>
          <w:marRight w:val="0"/>
          <w:marTop w:val="0"/>
          <w:marBottom w:val="0"/>
          <w:divBdr>
            <w:top w:val="none" w:sz="0" w:space="0" w:color="auto"/>
            <w:left w:val="none" w:sz="0" w:space="0" w:color="auto"/>
            <w:bottom w:val="none" w:sz="0" w:space="0" w:color="auto"/>
            <w:right w:val="none" w:sz="0" w:space="0" w:color="auto"/>
          </w:divBdr>
        </w:div>
        <w:div w:id="840118661">
          <w:marLeft w:val="0"/>
          <w:marRight w:val="0"/>
          <w:marTop w:val="0"/>
          <w:marBottom w:val="0"/>
          <w:divBdr>
            <w:top w:val="none" w:sz="0" w:space="0" w:color="auto"/>
            <w:left w:val="none" w:sz="0" w:space="0" w:color="auto"/>
            <w:bottom w:val="none" w:sz="0" w:space="0" w:color="auto"/>
            <w:right w:val="none" w:sz="0" w:space="0" w:color="auto"/>
          </w:divBdr>
        </w:div>
        <w:div w:id="840118689">
          <w:marLeft w:val="0"/>
          <w:marRight w:val="0"/>
          <w:marTop w:val="0"/>
          <w:marBottom w:val="0"/>
          <w:divBdr>
            <w:top w:val="none" w:sz="0" w:space="0" w:color="auto"/>
            <w:left w:val="none" w:sz="0" w:space="0" w:color="auto"/>
            <w:bottom w:val="none" w:sz="0" w:space="0" w:color="auto"/>
            <w:right w:val="none" w:sz="0" w:space="0" w:color="auto"/>
          </w:divBdr>
        </w:div>
        <w:div w:id="840118700">
          <w:marLeft w:val="0"/>
          <w:marRight w:val="0"/>
          <w:marTop w:val="0"/>
          <w:marBottom w:val="0"/>
          <w:divBdr>
            <w:top w:val="none" w:sz="0" w:space="0" w:color="auto"/>
            <w:left w:val="none" w:sz="0" w:space="0" w:color="auto"/>
            <w:bottom w:val="none" w:sz="0" w:space="0" w:color="auto"/>
            <w:right w:val="none" w:sz="0" w:space="0" w:color="auto"/>
          </w:divBdr>
        </w:div>
        <w:div w:id="840118714">
          <w:marLeft w:val="0"/>
          <w:marRight w:val="0"/>
          <w:marTop w:val="0"/>
          <w:marBottom w:val="0"/>
          <w:divBdr>
            <w:top w:val="none" w:sz="0" w:space="0" w:color="auto"/>
            <w:left w:val="none" w:sz="0" w:space="0" w:color="auto"/>
            <w:bottom w:val="none" w:sz="0" w:space="0" w:color="auto"/>
            <w:right w:val="none" w:sz="0" w:space="0" w:color="auto"/>
          </w:divBdr>
        </w:div>
        <w:div w:id="840118733">
          <w:marLeft w:val="0"/>
          <w:marRight w:val="0"/>
          <w:marTop w:val="0"/>
          <w:marBottom w:val="0"/>
          <w:divBdr>
            <w:top w:val="none" w:sz="0" w:space="0" w:color="auto"/>
            <w:left w:val="none" w:sz="0" w:space="0" w:color="auto"/>
            <w:bottom w:val="none" w:sz="0" w:space="0" w:color="auto"/>
            <w:right w:val="none" w:sz="0" w:space="0" w:color="auto"/>
          </w:divBdr>
        </w:div>
        <w:div w:id="840118743">
          <w:marLeft w:val="0"/>
          <w:marRight w:val="0"/>
          <w:marTop w:val="0"/>
          <w:marBottom w:val="0"/>
          <w:divBdr>
            <w:top w:val="none" w:sz="0" w:space="0" w:color="auto"/>
            <w:left w:val="none" w:sz="0" w:space="0" w:color="auto"/>
            <w:bottom w:val="none" w:sz="0" w:space="0" w:color="auto"/>
            <w:right w:val="none" w:sz="0" w:space="0" w:color="auto"/>
          </w:divBdr>
        </w:div>
        <w:div w:id="840118778">
          <w:marLeft w:val="0"/>
          <w:marRight w:val="0"/>
          <w:marTop w:val="0"/>
          <w:marBottom w:val="0"/>
          <w:divBdr>
            <w:top w:val="none" w:sz="0" w:space="0" w:color="auto"/>
            <w:left w:val="none" w:sz="0" w:space="0" w:color="auto"/>
            <w:bottom w:val="none" w:sz="0" w:space="0" w:color="auto"/>
            <w:right w:val="none" w:sz="0" w:space="0" w:color="auto"/>
          </w:divBdr>
        </w:div>
        <w:div w:id="840118838">
          <w:marLeft w:val="0"/>
          <w:marRight w:val="0"/>
          <w:marTop w:val="0"/>
          <w:marBottom w:val="0"/>
          <w:divBdr>
            <w:top w:val="none" w:sz="0" w:space="0" w:color="auto"/>
            <w:left w:val="none" w:sz="0" w:space="0" w:color="auto"/>
            <w:bottom w:val="none" w:sz="0" w:space="0" w:color="auto"/>
            <w:right w:val="none" w:sz="0" w:space="0" w:color="auto"/>
          </w:divBdr>
        </w:div>
        <w:div w:id="840118845">
          <w:marLeft w:val="0"/>
          <w:marRight w:val="0"/>
          <w:marTop w:val="0"/>
          <w:marBottom w:val="0"/>
          <w:divBdr>
            <w:top w:val="none" w:sz="0" w:space="0" w:color="auto"/>
            <w:left w:val="none" w:sz="0" w:space="0" w:color="auto"/>
            <w:bottom w:val="none" w:sz="0" w:space="0" w:color="auto"/>
            <w:right w:val="none" w:sz="0" w:space="0" w:color="auto"/>
          </w:divBdr>
        </w:div>
        <w:div w:id="840118909">
          <w:marLeft w:val="0"/>
          <w:marRight w:val="0"/>
          <w:marTop w:val="0"/>
          <w:marBottom w:val="0"/>
          <w:divBdr>
            <w:top w:val="none" w:sz="0" w:space="0" w:color="auto"/>
            <w:left w:val="none" w:sz="0" w:space="0" w:color="auto"/>
            <w:bottom w:val="none" w:sz="0" w:space="0" w:color="auto"/>
            <w:right w:val="none" w:sz="0" w:space="0" w:color="auto"/>
          </w:divBdr>
        </w:div>
        <w:div w:id="840118933">
          <w:marLeft w:val="0"/>
          <w:marRight w:val="0"/>
          <w:marTop w:val="0"/>
          <w:marBottom w:val="0"/>
          <w:divBdr>
            <w:top w:val="none" w:sz="0" w:space="0" w:color="auto"/>
            <w:left w:val="none" w:sz="0" w:space="0" w:color="auto"/>
            <w:bottom w:val="none" w:sz="0" w:space="0" w:color="auto"/>
            <w:right w:val="none" w:sz="0" w:space="0" w:color="auto"/>
          </w:divBdr>
        </w:div>
        <w:div w:id="840118964">
          <w:marLeft w:val="0"/>
          <w:marRight w:val="0"/>
          <w:marTop w:val="0"/>
          <w:marBottom w:val="0"/>
          <w:divBdr>
            <w:top w:val="none" w:sz="0" w:space="0" w:color="auto"/>
            <w:left w:val="none" w:sz="0" w:space="0" w:color="auto"/>
            <w:bottom w:val="none" w:sz="0" w:space="0" w:color="auto"/>
            <w:right w:val="none" w:sz="0" w:space="0" w:color="auto"/>
          </w:divBdr>
        </w:div>
        <w:div w:id="840118986">
          <w:marLeft w:val="0"/>
          <w:marRight w:val="0"/>
          <w:marTop w:val="0"/>
          <w:marBottom w:val="0"/>
          <w:divBdr>
            <w:top w:val="none" w:sz="0" w:space="0" w:color="auto"/>
            <w:left w:val="none" w:sz="0" w:space="0" w:color="auto"/>
            <w:bottom w:val="none" w:sz="0" w:space="0" w:color="auto"/>
            <w:right w:val="none" w:sz="0" w:space="0" w:color="auto"/>
          </w:divBdr>
        </w:div>
        <w:div w:id="840118996">
          <w:marLeft w:val="0"/>
          <w:marRight w:val="0"/>
          <w:marTop w:val="0"/>
          <w:marBottom w:val="0"/>
          <w:divBdr>
            <w:top w:val="none" w:sz="0" w:space="0" w:color="auto"/>
            <w:left w:val="none" w:sz="0" w:space="0" w:color="auto"/>
            <w:bottom w:val="none" w:sz="0" w:space="0" w:color="auto"/>
            <w:right w:val="none" w:sz="0" w:space="0" w:color="auto"/>
          </w:divBdr>
        </w:div>
        <w:div w:id="840119022">
          <w:marLeft w:val="0"/>
          <w:marRight w:val="0"/>
          <w:marTop w:val="0"/>
          <w:marBottom w:val="0"/>
          <w:divBdr>
            <w:top w:val="none" w:sz="0" w:space="0" w:color="auto"/>
            <w:left w:val="none" w:sz="0" w:space="0" w:color="auto"/>
            <w:bottom w:val="none" w:sz="0" w:space="0" w:color="auto"/>
            <w:right w:val="none" w:sz="0" w:space="0" w:color="auto"/>
          </w:divBdr>
        </w:div>
        <w:div w:id="840119042">
          <w:marLeft w:val="0"/>
          <w:marRight w:val="0"/>
          <w:marTop w:val="0"/>
          <w:marBottom w:val="0"/>
          <w:divBdr>
            <w:top w:val="none" w:sz="0" w:space="0" w:color="auto"/>
            <w:left w:val="none" w:sz="0" w:space="0" w:color="auto"/>
            <w:bottom w:val="none" w:sz="0" w:space="0" w:color="auto"/>
            <w:right w:val="none" w:sz="0" w:space="0" w:color="auto"/>
          </w:divBdr>
        </w:div>
        <w:div w:id="840119092">
          <w:marLeft w:val="0"/>
          <w:marRight w:val="0"/>
          <w:marTop w:val="0"/>
          <w:marBottom w:val="0"/>
          <w:divBdr>
            <w:top w:val="none" w:sz="0" w:space="0" w:color="auto"/>
            <w:left w:val="none" w:sz="0" w:space="0" w:color="auto"/>
            <w:bottom w:val="none" w:sz="0" w:space="0" w:color="auto"/>
            <w:right w:val="none" w:sz="0" w:space="0" w:color="auto"/>
          </w:divBdr>
        </w:div>
        <w:div w:id="840119133">
          <w:marLeft w:val="0"/>
          <w:marRight w:val="0"/>
          <w:marTop w:val="0"/>
          <w:marBottom w:val="0"/>
          <w:divBdr>
            <w:top w:val="none" w:sz="0" w:space="0" w:color="auto"/>
            <w:left w:val="none" w:sz="0" w:space="0" w:color="auto"/>
            <w:bottom w:val="none" w:sz="0" w:space="0" w:color="auto"/>
            <w:right w:val="none" w:sz="0" w:space="0" w:color="auto"/>
          </w:divBdr>
        </w:div>
        <w:div w:id="840119171">
          <w:marLeft w:val="0"/>
          <w:marRight w:val="0"/>
          <w:marTop w:val="0"/>
          <w:marBottom w:val="0"/>
          <w:divBdr>
            <w:top w:val="none" w:sz="0" w:space="0" w:color="auto"/>
            <w:left w:val="none" w:sz="0" w:space="0" w:color="auto"/>
            <w:bottom w:val="none" w:sz="0" w:space="0" w:color="auto"/>
            <w:right w:val="none" w:sz="0" w:space="0" w:color="auto"/>
          </w:divBdr>
        </w:div>
        <w:div w:id="840119186">
          <w:marLeft w:val="0"/>
          <w:marRight w:val="0"/>
          <w:marTop w:val="0"/>
          <w:marBottom w:val="0"/>
          <w:divBdr>
            <w:top w:val="none" w:sz="0" w:space="0" w:color="auto"/>
            <w:left w:val="none" w:sz="0" w:space="0" w:color="auto"/>
            <w:bottom w:val="none" w:sz="0" w:space="0" w:color="auto"/>
            <w:right w:val="none" w:sz="0" w:space="0" w:color="auto"/>
          </w:divBdr>
        </w:div>
        <w:div w:id="840119191">
          <w:marLeft w:val="0"/>
          <w:marRight w:val="0"/>
          <w:marTop w:val="0"/>
          <w:marBottom w:val="0"/>
          <w:divBdr>
            <w:top w:val="none" w:sz="0" w:space="0" w:color="auto"/>
            <w:left w:val="none" w:sz="0" w:space="0" w:color="auto"/>
            <w:bottom w:val="none" w:sz="0" w:space="0" w:color="auto"/>
            <w:right w:val="none" w:sz="0" w:space="0" w:color="auto"/>
          </w:divBdr>
        </w:div>
        <w:div w:id="840119200">
          <w:marLeft w:val="0"/>
          <w:marRight w:val="0"/>
          <w:marTop w:val="0"/>
          <w:marBottom w:val="0"/>
          <w:divBdr>
            <w:top w:val="none" w:sz="0" w:space="0" w:color="auto"/>
            <w:left w:val="none" w:sz="0" w:space="0" w:color="auto"/>
            <w:bottom w:val="none" w:sz="0" w:space="0" w:color="auto"/>
            <w:right w:val="none" w:sz="0" w:space="0" w:color="auto"/>
          </w:divBdr>
        </w:div>
        <w:div w:id="840119269">
          <w:marLeft w:val="0"/>
          <w:marRight w:val="0"/>
          <w:marTop w:val="0"/>
          <w:marBottom w:val="0"/>
          <w:divBdr>
            <w:top w:val="none" w:sz="0" w:space="0" w:color="auto"/>
            <w:left w:val="none" w:sz="0" w:space="0" w:color="auto"/>
            <w:bottom w:val="none" w:sz="0" w:space="0" w:color="auto"/>
            <w:right w:val="none" w:sz="0" w:space="0" w:color="auto"/>
          </w:divBdr>
        </w:div>
        <w:div w:id="840119374">
          <w:marLeft w:val="0"/>
          <w:marRight w:val="0"/>
          <w:marTop w:val="0"/>
          <w:marBottom w:val="0"/>
          <w:divBdr>
            <w:top w:val="none" w:sz="0" w:space="0" w:color="auto"/>
            <w:left w:val="none" w:sz="0" w:space="0" w:color="auto"/>
            <w:bottom w:val="none" w:sz="0" w:space="0" w:color="auto"/>
            <w:right w:val="none" w:sz="0" w:space="0" w:color="auto"/>
          </w:divBdr>
        </w:div>
        <w:div w:id="840119394">
          <w:marLeft w:val="0"/>
          <w:marRight w:val="0"/>
          <w:marTop w:val="0"/>
          <w:marBottom w:val="0"/>
          <w:divBdr>
            <w:top w:val="none" w:sz="0" w:space="0" w:color="auto"/>
            <w:left w:val="none" w:sz="0" w:space="0" w:color="auto"/>
            <w:bottom w:val="none" w:sz="0" w:space="0" w:color="auto"/>
            <w:right w:val="none" w:sz="0" w:space="0" w:color="auto"/>
          </w:divBdr>
        </w:div>
        <w:div w:id="840119455">
          <w:marLeft w:val="0"/>
          <w:marRight w:val="0"/>
          <w:marTop w:val="0"/>
          <w:marBottom w:val="0"/>
          <w:divBdr>
            <w:top w:val="none" w:sz="0" w:space="0" w:color="auto"/>
            <w:left w:val="none" w:sz="0" w:space="0" w:color="auto"/>
            <w:bottom w:val="none" w:sz="0" w:space="0" w:color="auto"/>
            <w:right w:val="none" w:sz="0" w:space="0" w:color="auto"/>
          </w:divBdr>
        </w:div>
        <w:div w:id="840119587">
          <w:marLeft w:val="0"/>
          <w:marRight w:val="0"/>
          <w:marTop w:val="0"/>
          <w:marBottom w:val="0"/>
          <w:divBdr>
            <w:top w:val="none" w:sz="0" w:space="0" w:color="auto"/>
            <w:left w:val="none" w:sz="0" w:space="0" w:color="auto"/>
            <w:bottom w:val="none" w:sz="0" w:space="0" w:color="auto"/>
            <w:right w:val="none" w:sz="0" w:space="0" w:color="auto"/>
          </w:divBdr>
        </w:div>
        <w:div w:id="840119592">
          <w:marLeft w:val="0"/>
          <w:marRight w:val="0"/>
          <w:marTop w:val="0"/>
          <w:marBottom w:val="0"/>
          <w:divBdr>
            <w:top w:val="none" w:sz="0" w:space="0" w:color="auto"/>
            <w:left w:val="none" w:sz="0" w:space="0" w:color="auto"/>
            <w:bottom w:val="none" w:sz="0" w:space="0" w:color="auto"/>
            <w:right w:val="none" w:sz="0" w:space="0" w:color="auto"/>
          </w:divBdr>
        </w:div>
        <w:div w:id="840119603">
          <w:marLeft w:val="0"/>
          <w:marRight w:val="0"/>
          <w:marTop w:val="0"/>
          <w:marBottom w:val="0"/>
          <w:divBdr>
            <w:top w:val="none" w:sz="0" w:space="0" w:color="auto"/>
            <w:left w:val="none" w:sz="0" w:space="0" w:color="auto"/>
            <w:bottom w:val="none" w:sz="0" w:space="0" w:color="auto"/>
            <w:right w:val="none" w:sz="0" w:space="0" w:color="auto"/>
          </w:divBdr>
        </w:div>
      </w:divsChild>
    </w:div>
    <w:div w:id="840118953">
      <w:marLeft w:val="0"/>
      <w:marRight w:val="0"/>
      <w:marTop w:val="0"/>
      <w:marBottom w:val="0"/>
      <w:divBdr>
        <w:top w:val="none" w:sz="0" w:space="0" w:color="auto"/>
        <w:left w:val="none" w:sz="0" w:space="0" w:color="auto"/>
        <w:bottom w:val="none" w:sz="0" w:space="0" w:color="auto"/>
        <w:right w:val="none" w:sz="0" w:space="0" w:color="auto"/>
      </w:divBdr>
      <w:divsChild>
        <w:div w:id="840118631">
          <w:marLeft w:val="0"/>
          <w:marRight w:val="0"/>
          <w:marTop w:val="0"/>
          <w:marBottom w:val="0"/>
          <w:divBdr>
            <w:top w:val="none" w:sz="0" w:space="0" w:color="auto"/>
            <w:left w:val="none" w:sz="0" w:space="0" w:color="auto"/>
            <w:bottom w:val="none" w:sz="0" w:space="0" w:color="auto"/>
            <w:right w:val="none" w:sz="0" w:space="0" w:color="auto"/>
          </w:divBdr>
          <w:divsChild>
            <w:div w:id="840118549">
              <w:marLeft w:val="0"/>
              <w:marRight w:val="0"/>
              <w:marTop w:val="0"/>
              <w:marBottom w:val="0"/>
              <w:divBdr>
                <w:top w:val="none" w:sz="0" w:space="0" w:color="auto"/>
                <w:left w:val="none" w:sz="0" w:space="0" w:color="auto"/>
                <w:bottom w:val="none" w:sz="0" w:space="0" w:color="auto"/>
                <w:right w:val="none" w:sz="0" w:space="0" w:color="auto"/>
              </w:divBdr>
            </w:div>
            <w:div w:id="840118562">
              <w:marLeft w:val="0"/>
              <w:marRight w:val="0"/>
              <w:marTop w:val="0"/>
              <w:marBottom w:val="0"/>
              <w:divBdr>
                <w:top w:val="none" w:sz="0" w:space="0" w:color="auto"/>
                <w:left w:val="none" w:sz="0" w:space="0" w:color="auto"/>
                <w:bottom w:val="none" w:sz="0" w:space="0" w:color="auto"/>
                <w:right w:val="none" w:sz="0" w:space="0" w:color="auto"/>
              </w:divBdr>
            </w:div>
            <w:div w:id="840118580">
              <w:marLeft w:val="0"/>
              <w:marRight w:val="0"/>
              <w:marTop w:val="0"/>
              <w:marBottom w:val="0"/>
              <w:divBdr>
                <w:top w:val="none" w:sz="0" w:space="0" w:color="auto"/>
                <w:left w:val="none" w:sz="0" w:space="0" w:color="auto"/>
                <w:bottom w:val="none" w:sz="0" w:space="0" w:color="auto"/>
                <w:right w:val="none" w:sz="0" w:space="0" w:color="auto"/>
              </w:divBdr>
            </w:div>
            <w:div w:id="840118588">
              <w:marLeft w:val="0"/>
              <w:marRight w:val="0"/>
              <w:marTop w:val="0"/>
              <w:marBottom w:val="0"/>
              <w:divBdr>
                <w:top w:val="none" w:sz="0" w:space="0" w:color="auto"/>
                <w:left w:val="none" w:sz="0" w:space="0" w:color="auto"/>
                <w:bottom w:val="none" w:sz="0" w:space="0" w:color="auto"/>
                <w:right w:val="none" w:sz="0" w:space="0" w:color="auto"/>
              </w:divBdr>
            </w:div>
            <w:div w:id="840118622">
              <w:marLeft w:val="0"/>
              <w:marRight w:val="0"/>
              <w:marTop w:val="0"/>
              <w:marBottom w:val="0"/>
              <w:divBdr>
                <w:top w:val="none" w:sz="0" w:space="0" w:color="auto"/>
                <w:left w:val="none" w:sz="0" w:space="0" w:color="auto"/>
                <w:bottom w:val="none" w:sz="0" w:space="0" w:color="auto"/>
                <w:right w:val="none" w:sz="0" w:space="0" w:color="auto"/>
              </w:divBdr>
            </w:div>
            <w:div w:id="840118635">
              <w:marLeft w:val="0"/>
              <w:marRight w:val="0"/>
              <w:marTop w:val="0"/>
              <w:marBottom w:val="0"/>
              <w:divBdr>
                <w:top w:val="none" w:sz="0" w:space="0" w:color="auto"/>
                <w:left w:val="none" w:sz="0" w:space="0" w:color="auto"/>
                <w:bottom w:val="none" w:sz="0" w:space="0" w:color="auto"/>
                <w:right w:val="none" w:sz="0" w:space="0" w:color="auto"/>
              </w:divBdr>
            </w:div>
            <w:div w:id="840118697">
              <w:marLeft w:val="0"/>
              <w:marRight w:val="0"/>
              <w:marTop w:val="0"/>
              <w:marBottom w:val="0"/>
              <w:divBdr>
                <w:top w:val="none" w:sz="0" w:space="0" w:color="auto"/>
                <w:left w:val="none" w:sz="0" w:space="0" w:color="auto"/>
                <w:bottom w:val="none" w:sz="0" w:space="0" w:color="auto"/>
                <w:right w:val="none" w:sz="0" w:space="0" w:color="auto"/>
              </w:divBdr>
            </w:div>
            <w:div w:id="840118756">
              <w:marLeft w:val="0"/>
              <w:marRight w:val="0"/>
              <w:marTop w:val="0"/>
              <w:marBottom w:val="0"/>
              <w:divBdr>
                <w:top w:val="none" w:sz="0" w:space="0" w:color="auto"/>
                <w:left w:val="none" w:sz="0" w:space="0" w:color="auto"/>
                <w:bottom w:val="none" w:sz="0" w:space="0" w:color="auto"/>
                <w:right w:val="none" w:sz="0" w:space="0" w:color="auto"/>
              </w:divBdr>
            </w:div>
            <w:div w:id="840118797">
              <w:marLeft w:val="0"/>
              <w:marRight w:val="0"/>
              <w:marTop w:val="0"/>
              <w:marBottom w:val="0"/>
              <w:divBdr>
                <w:top w:val="none" w:sz="0" w:space="0" w:color="auto"/>
                <w:left w:val="none" w:sz="0" w:space="0" w:color="auto"/>
                <w:bottom w:val="none" w:sz="0" w:space="0" w:color="auto"/>
                <w:right w:val="none" w:sz="0" w:space="0" w:color="auto"/>
              </w:divBdr>
            </w:div>
            <w:div w:id="840118798">
              <w:marLeft w:val="0"/>
              <w:marRight w:val="0"/>
              <w:marTop w:val="0"/>
              <w:marBottom w:val="0"/>
              <w:divBdr>
                <w:top w:val="none" w:sz="0" w:space="0" w:color="auto"/>
                <w:left w:val="none" w:sz="0" w:space="0" w:color="auto"/>
                <w:bottom w:val="none" w:sz="0" w:space="0" w:color="auto"/>
                <w:right w:val="none" w:sz="0" w:space="0" w:color="auto"/>
              </w:divBdr>
            </w:div>
            <w:div w:id="840118804">
              <w:marLeft w:val="0"/>
              <w:marRight w:val="0"/>
              <w:marTop w:val="0"/>
              <w:marBottom w:val="0"/>
              <w:divBdr>
                <w:top w:val="none" w:sz="0" w:space="0" w:color="auto"/>
                <w:left w:val="none" w:sz="0" w:space="0" w:color="auto"/>
                <w:bottom w:val="none" w:sz="0" w:space="0" w:color="auto"/>
                <w:right w:val="none" w:sz="0" w:space="0" w:color="auto"/>
              </w:divBdr>
            </w:div>
            <w:div w:id="840118805">
              <w:marLeft w:val="0"/>
              <w:marRight w:val="0"/>
              <w:marTop w:val="0"/>
              <w:marBottom w:val="0"/>
              <w:divBdr>
                <w:top w:val="none" w:sz="0" w:space="0" w:color="auto"/>
                <w:left w:val="none" w:sz="0" w:space="0" w:color="auto"/>
                <w:bottom w:val="none" w:sz="0" w:space="0" w:color="auto"/>
                <w:right w:val="none" w:sz="0" w:space="0" w:color="auto"/>
              </w:divBdr>
            </w:div>
            <w:div w:id="840118818">
              <w:marLeft w:val="0"/>
              <w:marRight w:val="0"/>
              <w:marTop w:val="0"/>
              <w:marBottom w:val="0"/>
              <w:divBdr>
                <w:top w:val="none" w:sz="0" w:space="0" w:color="auto"/>
                <w:left w:val="none" w:sz="0" w:space="0" w:color="auto"/>
                <w:bottom w:val="none" w:sz="0" w:space="0" w:color="auto"/>
                <w:right w:val="none" w:sz="0" w:space="0" w:color="auto"/>
              </w:divBdr>
            </w:div>
            <w:div w:id="840118822">
              <w:marLeft w:val="0"/>
              <w:marRight w:val="0"/>
              <w:marTop w:val="0"/>
              <w:marBottom w:val="0"/>
              <w:divBdr>
                <w:top w:val="none" w:sz="0" w:space="0" w:color="auto"/>
                <w:left w:val="none" w:sz="0" w:space="0" w:color="auto"/>
                <w:bottom w:val="none" w:sz="0" w:space="0" w:color="auto"/>
                <w:right w:val="none" w:sz="0" w:space="0" w:color="auto"/>
              </w:divBdr>
            </w:div>
            <w:div w:id="840118832">
              <w:marLeft w:val="0"/>
              <w:marRight w:val="0"/>
              <w:marTop w:val="0"/>
              <w:marBottom w:val="0"/>
              <w:divBdr>
                <w:top w:val="none" w:sz="0" w:space="0" w:color="auto"/>
                <w:left w:val="none" w:sz="0" w:space="0" w:color="auto"/>
                <w:bottom w:val="none" w:sz="0" w:space="0" w:color="auto"/>
                <w:right w:val="none" w:sz="0" w:space="0" w:color="auto"/>
              </w:divBdr>
            </w:div>
            <w:div w:id="840118836">
              <w:marLeft w:val="0"/>
              <w:marRight w:val="0"/>
              <w:marTop w:val="0"/>
              <w:marBottom w:val="0"/>
              <w:divBdr>
                <w:top w:val="none" w:sz="0" w:space="0" w:color="auto"/>
                <w:left w:val="none" w:sz="0" w:space="0" w:color="auto"/>
                <w:bottom w:val="none" w:sz="0" w:space="0" w:color="auto"/>
                <w:right w:val="none" w:sz="0" w:space="0" w:color="auto"/>
              </w:divBdr>
            </w:div>
            <w:div w:id="840118837">
              <w:marLeft w:val="0"/>
              <w:marRight w:val="0"/>
              <w:marTop w:val="0"/>
              <w:marBottom w:val="0"/>
              <w:divBdr>
                <w:top w:val="none" w:sz="0" w:space="0" w:color="auto"/>
                <w:left w:val="none" w:sz="0" w:space="0" w:color="auto"/>
                <w:bottom w:val="none" w:sz="0" w:space="0" w:color="auto"/>
                <w:right w:val="none" w:sz="0" w:space="0" w:color="auto"/>
              </w:divBdr>
            </w:div>
            <w:div w:id="840118867">
              <w:marLeft w:val="0"/>
              <w:marRight w:val="0"/>
              <w:marTop w:val="0"/>
              <w:marBottom w:val="0"/>
              <w:divBdr>
                <w:top w:val="none" w:sz="0" w:space="0" w:color="auto"/>
                <w:left w:val="none" w:sz="0" w:space="0" w:color="auto"/>
                <w:bottom w:val="none" w:sz="0" w:space="0" w:color="auto"/>
                <w:right w:val="none" w:sz="0" w:space="0" w:color="auto"/>
              </w:divBdr>
            </w:div>
            <w:div w:id="840118887">
              <w:marLeft w:val="0"/>
              <w:marRight w:val="0"/>
              <w:marTop w:val="0"/>
              <w:marBottom w:val="0"/>
              <w:divBdr>
                <w:top w:val="none" w:sz="0" w:space="0" w:color="auto"/>
                <w:left w:val="none" w:sz="0" w:space="0" w:color="auto"/>
                <w:bottom w:val="none" w:sz="0" w:space="0" w:color="auto"/>
                <w:right w:val="none" w:sz="0" w:space="0" w:color="auto"/>
              </w:divBdr>
            </w:div>
            <w:div w:id="840118896">
              <w:marLeft w:val="0"/>
              <w:marRight w:val="0"/>
              <w:marTop w:val="0"/>
              <w:marBottom w:val="0"/>
              <w:divBdr>
                <w:top w:val="none" w:sz="0" w:space="0" w:color="auto"/>
                <w:left w:val="none" w:sz="0" w:space="0" w:color="auto"/>
                <w:bottom w:val="none" w:sz="0" w:space="0" w:color="auto"/>
                <w:right w:val="none" w:sz="0" w:space="0" w:color="auto"/>
              </w:divBdr>
            </w:div>
            <w:div w:id="840118905">
              <w:marLeft w:val="0"/>
              <w:marRight w:val="0"/>
              <w:marTop w:val="0"/>
              <w:marBottom w:val="0"/>
              <w:divBdr>
                <w:top w:val="none" w:sz="0" w:space="0" w:color="auto"/>
                <w:left w:val="none" w:sz="0" w:space="0" w:color="auto"/>
                <w:bottom w:val="none" w:sz="0" w:space="0" w:color="auto"/>
                <w:right w:val="none" w:sz="0" w:space="0" w:color="auto"/>
              </w:divBdr>
            </w:div>
            <w:div w:id="840118982">
              <w:marLeft w:val="0"/>
              <w:marRight w:val="0"/>
              <w:marTop w:val="0"/>
              <w:marBottom w:val="0"/>
              <w:divBdr>
                <w:top w:val="none" w:sz="0" w:space="0" w:color="auto"/>
                <w:left w:val="none" w:sz="0" w:space="0" w:color="auto"/>
                <w:bottom w:val="none" w:sz="0" w:space="0" w:color="auto"/>
                <w:right w:val="none" w:sz="0" w:space="0" w:color="auto"/>
              </w:divBdr>
            </w:div>
            <w:div w:id="840119000">
              <w:marLeft w:val="0"/>
              <w:marRight w:val="0"/>
              <w:marTop w:val="0"/>
              <w:marBottom w:val="0"/>
              <w:divBdr>
                <w:top w:val="none" w:sz="0" w:space="0" w:color="auto"/>
                <w:left w:val="none" w:sz="0" w:space="0" w:color="auto"/>
                <w:bottom w:val="none" w:sz="0" w:space="0" w:color="auto"/>
                <w:right w:val="none" w:sz="0" w:space="0" w:color="auto"/>
              </w:divBdr>
            </w:div>
            <w:div w:id="840119014">
              <w:marLeft w:val="0"/>
              <w:marRight w:val="0"/>
              <w:marTop w:val="0"/>
              <w:marBottom w:val="0"/>
              <w:divBdr>
                <w:top w:val="none" w:sz="0" w:space="0" w:color="auto"/>
                <w:left w:val="none" w:sz="0" w:space="0" w:color="auto"/>
                <w:bottom w:val="none" w:sz="0" w:space="0" w:color="auto"/>
                <w:right w:val="none" w:sz="0" w:space="0" w:color="auto"/>
              </w:divBdr>
            </w:div>
            <w:div w:id="840119023">
              <w:marLeft w:val="0"/>
              <w:marRight w:val="0"/>
              <w:marTop w:val="0"/>
              <w:marBottom w:val="0"/>
              <w:divBdr>
                <w:top w:val="none" w:sz="0" w:space="0" w:color="auto"/>
                <w:left w:val="none" w:sz="0" w:space="0" w:color="auto"/>
                <w:bottom w:val="none" w:sz="0" w:space="0" w:color="auto"/>
                <w:right w:val="none" w:sz="0" w:space="0" w:color="auto"/>
              </w:divBdr>
            </w:div>
            <w:div w:id="840119035">
              <w:marLeft w:val="0"/>
              <w:marRight w:val="0"/>
              <w:marTop w:val="0"/>
              <w:marBottom w:val="0"/>
              <w:divBdr>
                <w:top w:val="none" w:sz="0" w:space="0" w:color="auto"/>
                <w:left w:val="none" w:sz="0" w:space="0" w:color="auto"/>
                <w:bottom w:val="none" w:sz="0" w:space="0" w:color="auto"/>
                <w:right w:val="none" w:sz="0" w:space="0" w:color="auto"/>
              </w:divBdr>
            </w:div>
            <w:div w:id="840119055">
              <w:marLeft w:val="0"/>
              <w:marRight w:val="0"/>
              <w:marTop w:val="0"/>
              <w:marBottom w:val="0"/>
              <w:divBdr>
                <w:top w:val="none" w:sz="0" w:space="0" w:color="auto"/>
                <w:left w:val="none" w:sz="0" w:space="0" w:color="auto"/>
                <w:bottom w:val="none" w:sz="0" w:space="0" w:color="auto"/>
                <w:right w:val="none" w:sz="0" w:space="0" w:color="auto"/>
              </w:divBdr>
            </w:div>
            <w:div w:id="840119057">
              <w:marLeft w:val="0"/>
              <w:marRight w:val="0"/>
              <w:marTop w:val="0"/>
              <w:marBottom w:val="0"/>
              <w:divBdr>
                <w:top w:val="none" w:sz="0" w:space="0" w:color="auto"/>
                <w:left w:val="none" w:sz="0" w:space="0" w:color="auto"/>
                <w:bottom w:val="none" w:sz="0" w:space="0" w:color="auto"/>
                <w:right w:val="none" w:sz="0" w:space="0" w:color="auto"/>
              </w:divBdr>
            </w:div>
            <w:div w:id="840119110">
              <w:marLeft w:val="0"/>
              <w:marRight w:val="0"/>
              <w:marTop w:val="0"/>
              <w:marBottom w:val="0"/>
              <w:divBdr>
                <w:top w:val="none" w:sz="0" w:space="0" w:color="auto"/>
                <w:left w:val="none" w:sz="0" w:space="0" w:color="auto"/>
                <w:bottom w:val="none" w:sz="0" w:space="0" w:color="auto"/>
                <w:right w:val="none" w:sz="0" w:space="0" w:color="auto"/>
              </w:divBdr>
            </w:div>
            <w:div w:id="840119123">
              <w:marLeft w:val="0"/>
              <w:marRight w:val="0"/>
              <w:marTop w:val="0"/>
              <w:marBottom w:val="0"/>
              <w:divBdr>
                <w:top w:val="none" w:sz="0" w:space="0" w:color="auto"/>
                <w:left w:val="none" w:sz="0" w:space="0" w:color="auto"/>
                <w:bottom w:val="none" w:sz="0" w:space="0" w:color="auto"/>
                <w:right w:val="none" w:sz="0" w:space="0" w:color="auto"/>
              </w:divBdr>
            </w:div>
            <w:div w:id="840119136">
              <w:marLeft w:val="0"/>
              <w:marRight w:val="0"/>
              <w:marTop w:val="0"/>
              <w:marBottom w:val="0"/>
              <w:divBdr>
                <w:top w:val="none" w:sz="0" w:space="0" w:color="auto"/>
                <w:left w:val="none" w:sz="0" w:space="0" w:color="auto"/>
                <w:bottom w:val="none" w:sz="0" w:space="0" w:color="auto"/>
                <w:right w:val="none" w:sz="0" w:space="0" w:color="auto"/>
              </w:divBdr>
            </w:div>
            <w:div w:id="840119154">
              <w:marLeft w:val="0"/>
              <w:marRight w:val="0"/>
              <w:marTop w:val="0"/>
              <w:marBottom w:val="0"/>
              <w:divBdr>
                <w:top w:val="none" w:sz="0" w:space="0" w:color="auto"/>
                <w:left w:val="none" w:sz="0" w:space="0" w:color="auto"/>
                <w:bottom w:val="none" w:sz="0" w:space="0" w:color="auto"/>
                <w:right w:val="none" w:sz="0" w:space="0" w:color="auto"/>
              </w:divBdr>
            </w:div>
            <w:div w:id="840119157">
              <w:marLeft w:val="0"/>
              <w:marRight w:val="0"/>
              <w:marTop w:val="0"/>
              <w:marBottom w:val="0"/>
              <w:divBdr>
                <w:top w:val="none" w:sz="0" w:space="0" w:color="auto"/>
                <w:left w:val="none" w:sz="0" w:space="0" w:color="auto"/>
                <w:bottom w:val="none" w:sz="0" w:space="0" w:color="auto"/>
                <w:right w:val="none" w:sz="0" w:space="0" w:color="auto"/>
              </w:divBdr>
            </w:div>
            <w:div w:id="840119176">
              <w:marLeft w:val="0"/>
              <w:marRight w:val="0"/>
              <w:marTop w:val="0"/>
              <w:marBottom w:val="0"/>
              <w:divBdr>
                <w:top w:val="none" w:sz="0" w:space="0" w:color="auto"/>
                <w:left w:val="none" w:sz="0" w:space="0" w:color="auto"/>
                <w:bottom w:val="none" w:sz="0" w:space="0" w:color="auto"/>
                <w:right w:val="none" w:sz="0" w:space="0" w:color="auto"/>
              </w:divBdr>
            </w:div>
            <w:div w:id="840119189">
              <w:marLeft w:val="0"/>
              <w:marRight w:val="0"/>
              <w:marTop w:val="0"/>
              <w:marBottom w:val="0"/>
              <w:divBdr>
                <w:top w:val="none" w:sz="0" w:space="0" w:color="auto"/>
                <w:left w:val="none" w:sz="0" w:space="0" w:color="auto"/>
                <w:bottom w:val="none" w:sz="0" w:space="0" w:color="auto"/>
                <w:right w:val="none" w:sz="0" w:space="0" w:color="auto"/>
              </w:divBdr>
            </w:div>
            <w:div w:id="840119207">
              <w:marLeft w:val="0"/>
              <w:marRight w:val="0"/>
              <w:marTop w:val="0"/>
              <w:marBottom w:val="0"/>
              <w:divBdr>
                <w:top w:val="none" w:sz="0" w:space="0" w:color="auto"/>
                <w:left w:val="none" w:sz="0" w:space="0" w:color="auto"/>
                <w:bottom w:val="none" w:sz="0" w:space="0" w:color="auto"/>
                <w:right w:val="none" w:sz="0" w:space="0" w:color="auto"/>
              </w:divBdr>
            </w:div>
            <w:div w:id="840119217">
              <w:marLeft w:val="0"/>
              <w:marRight w:val="0"/>
              <w:marTop w:val="0"/>
              <w:marBottom w:val="0"/>
              <w:divBdr>
                <w:top w:val="none" w:sz="0" w:space="0" w:color="auto"/>
                <w:left w:val="none" w:sz="0" w:space="0" w:color="auto"/>
                <w:bottom w:val="none" w:sz="0" w:space="0" w:color="auto"/>
                <w:right w:val="none" w:sz="0" w:space="0" w:color="auto"/>
              </w:divBdr>
            </w:div>
            <w:div w:id="840119237">
              <w:marLeft w:val="0"/>
              <w:marRight w:val="0"/>
              <w:marTop w:val="0"/>
              <w:marBottom w:val="0"/>
              <w:divBdr>
                <w:top w:val="none" w:sz="0" w:space="0" w:color="auto"/>
                <w:left w:val="none" w:sz="0" w:space="0" w:color="auto"/>
                <w:bottom w:val="none" w:sz="0" w:space="0" w:color="auto"/>
                <w:right w:val="none" w:sz="0" w:space="0" w:color="auto"/>
              </w:divBdr>
            </w:div>
            <w:div w:id="840119247">
              <w:marLeft w:val="0"/>
              <w:marRight w:val="0"/>
              <w:marTop w:val="0"/>
              <w:marBottom w:val="0"/>
              <w:divBdr>
                <w:top w:val="none" w:sz="0" w:space="0" w:color="auto"/>
                <w:left w:val="none" w:sz="0" w:space="0" w:color="auto"/>
                <w:bottom w:val="none" w:sz="0" w:space="0" w:color="auto"/>
                <w:right w:val="none" w:sz="0" w:space="0" w:color="auto"/>
              </w:divBdr>
            </w:div>
            <w:div w:id="840119255">
              <w:marLeft w:val="0"/>
              <w:marRight w:val="0"/>
              <w:marTop w:val="0"/>
              <w:marBottom w:val="0"/>
              <w:divBdr>
                <w:top w:val="none" w:sz="0" w:space="0" w:color="auto"/>
                <w:left w:val="none" w:sz="0" w:space="0" w:color="auto"/>
                <w:bottom w:val="none" w:sz="0" w:space="0" w:color="auto"/>
                <w:right w:val="none" w:sz="0" w:space="0" w:color="auto"/>
              </w:divBdr>
            </w:div>
            <w:div w:id="840119273">
              <w:marLeft w:val="0"/>
              <w:marRight w:val="0"/>
              <w:marTop w:val="0"/>
              <w:marBottom w:val="0"/>
              <w:divBdr>
                <w:top w:val="none" w:sz="0" w:space="0" w:color="auto"/>
                <w:left w:val="none" w:sz="0" w:space="0" w:color="auto"/>
                <w:bottom w:val="none" w:sz="0" w:space="0" w:color="auto"/>
                <w:right w:val="none" w:sz="0" w:space="0" w:color="auto"/>
              </w:divBdr>
            </w:div>
            <w:div w:id="840119298">
              <w:marLeft w:val="0"/>
              <w:marRight w:val="0"/>
              <w:marTop w:val="0"/>
              <w:marBottom w:val="0"/>
              <w:divBdr>
                <w:top w:val="none" w:sz="0" w:space="0" w:color="auto"/>
                <w:left w:val="none" w:sz="0" w:space="0" w:color="auto"/>
                <w:bottom w:val="none" w:sz="0" w:space="0" w:color="auto"/>
                <w:right w:val="none" w:sz="0" w:space="0" w:color="auto"/>
              </w:divBdr>
            </w:div>
            <w:div w:id="840119299">
              <w:marLeft w:val="0"/>
              <w:marRight w:val="0"/>
              <w:marTop w:val="0"/>
              <w:marBottom w:val="0"/>
              <w:divBdr>
                <w:top w:val="none" w:sz="0" w:space="0" w:color="auto"/>
                <w:left w:val="none" w:sz="0" w:space="0" w:color="auto"/>
                <w:bottom w:val="none" w:sz="0" w:space="0" w:color="auto"/>
                <w:right w:val="none" w:sz="0" w:space="0" w:color="auto"/>
              </w:divBdr>
            </w:div>
            <w:div w:id="840119303">
              <w:marLeft w:val="0"/>
              <w:marRight w:val="0"/>
              <w:marTop w:val="0"/>
              <w:marBottom w:val="0"/>
              <w:divBdr>
                <w:top w:val="none" w:sz="0" w:space="0" w:color="auto"/>
                <w:left w:val="none" w:sz="0" w:space="0" w:color="auto"/>
                <w:bottom w:val="none" w:sz="0" w:space="0" w:color="auto"/>
                <w:right w:val="none" w:sz="0" w:space="0" w:color="auto"/>
              </w:divBdr>
            </w:div>
            <w:div w:id="840119306">
              <w:marLeft w:val="0"/>
              <w:marRight w:val="0"/>
              <w:marTop w:val="0"/>
              <w:marBottom w:val="0"/>
              <w:divBdr>
                <w:top w:val="none" w:sz="0" w:space="0" w:color="auto"/>
                <w:left w:val="none" w:sz="0" w:space="0" w:color="auto"/>
                <w:bottom w:val="none" w:sz="0" w:space="0" w:color="auto"/>
                <w:right w:val="none" w:sz="0" w:space="0" w:color="auto"/>
              </w:divBdr>
            </w:div>
            <w:div w:id="840119335">
              <w:marLeft w:val="0"/>
              <w:marRight w:val="0"/>
              <w:marTop w:val="0"/>
              <w:marBottom w:val="0"/>
              <w:divBdr>
                <w:top w:val="none" w:sz="0" w:space="0" w:color="auto"/>
                <w:left w:val="none" w:sz="0" w:space="0" w:color="auto"/>
                <w:bottom w:val="none" w:sz="0" w:space="0" w:color="auto"/>
                <w:right w:val="none" w:sz="0" w:space="0" w:color="auto"/>
              </w:divBdr>
            </w:div>
            <w:div w:id="840119340">
              <w:marLeft w:val="0"/>
              <w:marRight w:val="0"/>
              <w:marTop w:val="0"/>
              <w:marBottom w:val="0"/>
              <w:divBdr>
                <w:top w:val="none" w:sz="0" w:space="0" w:color="auto"/>
                <w:left w:val="none" w:sz="0" w:space="0" w:color="auto"/>
                <w:bottom w:val="none" w:sz="0" w:space="0" w:color="auto"/>
                <w:right w:val="none" w:sz="0" w:space="0" w:color="auto"/>
              </w:divBdr>
            </w:div>
            <w:div w:id="840119349">
              <w:marLeft w:val="0"/>
              <w:marRight w:val="0"/>
              <w:marTop w:val="0"/>
              <w:marBottom w:val="0"/>
              <w:divBdr>
                <w:top w:val="none" w:sz="0" w:space="0" w:color="auto"/>
                <w:left w:val="none" w:sz="0" w:space="0" w:color="auto"/>
                <w:bottom w:val="none" w:sz="0" w:space="0" w:color="auto"/>
                <w:right w:val="none" w:sz="0" w:space="0" w:color="auto"/>
              </w:divBdr>
            </w:div>
            <w:div w:id="840119355">
              <w:marLeft w:val="0"/>
              <w:marRight w:val="0"/>
              <w:marTop w:val="0"/>
              <w:marBottom w:val="0"/>
              <w:divBdr>
                <w:top w:val="none" w:sz="0" w:space="0" w:color="auto"/>
                <w:left w:val="none" w:sz="0" w:space="0" w:color="auto"/>
                <w:bottom w:val="none" w:sz="0" w:space="0" w:color="auto"/>
                <w:right w:val="none" w:sz="0" w:space="0" w:color="auto"/>
              </w:divBdr>
            </w:div>
            <w:div w:id="840119358">
              <w:marLeft w:val="0"/>
              <w:marRight w:val="0"/>
              <w:marTop w:val="0"/>
              <w:marBottom w:val="0"/>
              <w:divBdr>
                <w:top w:val="none" w:sz="0" w:space="0" w:color="auto"/>
                <w:left w:val="none" w:sz="0" w:space="0" w:color="auto"/>
                <w:bottom w:val="none" w:sz="0" w:space="0" w:color="auto"/>
                <w:right w:val="none" w:sz="0" w:space="0" w:color="auto"/>
              </w:divBdr>
            </w:div>
            <w:div w:id="840119363">
              <w:marLeft w:val="0"/>
              <w:marRight w:val="0"/>
              <w:marTop w:val="0"/>
              <w:marBottom w:val="0"/>
              <w:divBdr>
                <w:top w:val="none" w:sz="0" w:space="0" w:color="auto"/>
                <w:left w:val="none" w:sz="0" w:space="0" w:color="auto"/>
                <w:bottom w:val="none" w:sz="0" w:space="0" w:color="auto"/>
                <w:right w:val="none" w:sz="0" w:space="0" w:color="auto"/>
              </w:divBdr>
            </w:div>
            <w:div w:id="840119385">
              <w:marLeft w:val="0"/>
              <w:marRight w:val="0"/>
              <w:marTop w:val="0"/>
              <w:marBottom w:val="0"/>
              <w:divBdr>
                <w:top w:val="none" w:sz="0" w:space="0" w:color="auto"/>
                <w:left w:val="none" w:sz="0" w:space="0" w:color="auto"/>
                <w:bottom w:val="none" w:sz="0" w:space="0" w:color="auto"/>
                <w:right w:val="none" w:sz="0" w:space="0" w:color="auto"/>
              </w:divBdr>
            </w:div>
            <w:div w:id="840119397">
              <w:marLeft w:val="0"/>
              <w:marRight w:val="0"/>
              <w:marTop w:val="0"/>
              <w:marBottom w:val="0"/>
              <w:divBdr>
                <w:top w:val="none" w:sz="0" w:space="0" w:color="auto"/>
                <w:left w:val="none" w:sz="0" w:space="0" w:color="auto"/>
                <w:bottom w:val="none" w:sz="0" w:space="0" w:color="auto"/>
                <w:right w:val="none" w:sz="0" w:space="0" w:color="auto"/>
              </w:divBdr>
            </w:div>
            <w:div w:id="840119416">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
            <w:div w:id="840119538">
              <w:marLeft w:val="0"/>
              <w:marRight w:val="0"/>
              <w:marTop w:val="0"/>
              <w:marBottom w:val="0"/>
              <w:divBdr>
                <w:top w:val="none" w:sz="0" w:space="0" w:color="auto"/>
                <w:left w:val="none" w:sz="0" w:space="0" w:color="auto"/>
                <w:bottom w:val="none" w:sz="0" w:space="0" w:color="auto"/>
                <w:right w:val="none" w:sz="0" w:space="0" w:color="auto"/>
              </w:divBdr>
            </w:div>
            <w:div w:id="840119550">
              <w:marLeft w:val="0"/>
              <w:marRight w:val="0"/>
              <w:marTop w:val="0"/>
              <w:marBottom w:val="0"/>
              <w:divBdr>
                <w:top w:val="none" w:sz="0" w:space="0" w:color="auto"/>
                <w:left w:val="none" w:sz="0" w:space="0" w:color="auto"/>
                <w:bottom w:val="none" w:sz="0" w:space="0" w:color="auto"/>
                <w:right w:val="none" w:sz="0" w:space="0" w:color="auto"/>
              </w:divBdr>
            </w:div>
            <w:div w:id="840119556">
              <w:marLeft w:val="0"/>
              <w:marRight w:val="0"/>
              <w:marTop w:val="0"/>
              <w:marBottom w:val="0"/>
              <w:divBdr>
                <w:top w:val="none" w:sz="0" w:space="0" w:color="auto"/>
                <w:left w:val="none" w:sz="0" w:space="0" w:color="auto"/>
                <w:bottom w:val="none" w:sz="0" w:space="0" w:color="auto"/>
                <w:right w:val="none" w:sz="0" w:space="0" w:color="auto"/>
              </w:divBdr>
            </w:div>
            <w:div w:id="840119570">
              <w:marLeft w:val="0"/>
              <w:marRight w:val="0"/>
              <w:marTop w:val="0"/>
              <w:marBottom w:val="0"/>
              <w:divBdr>
                <w:top w:val="none" w:sz="0" w:space="0" w:color="auto"/>
                <w:left w:val="none" w:sz="0" w:space="0" w:color="auto"/>
                <w:bottom w:val="none" w:sz="0" w:space="0" w:color="auto"/>
                <w:right w:val="none" w:sz="0" w:space="0" w:color="auto"/>
              </w:divBdr>
            </w:div>
            <w:div w:id="840119574">
              <w:marLeft w:val="0"/>
              <w:marRight w:val="0"/>
              <w:marTop w:val="0"/>
              <w:marBottom w:val="0"/>
              <w:divBdr>
                <w:top w:val="none" w:sz="0" w:space="0" w:color="auto"/>
                <w:left w:val="none" w:sz="0" w:space="0" w:color="auto"/>
                <w:bottom w:val="none" w:sz="0" w:space="0" w:color="auto"/>
                <w:right w:val="none" w:sz="0" w:space="0" w:color="auto"/>
              </w:divBdr>
            </w:div>
            <w:div w:id="840119585">
              <w:marLeft w:val="0"/>
              <w:marRight w:val="0"/>
              <w:marTop w:val="0"/>
              <w:marBottom w:val="0"/>
              <w:divBdr>
                <w:top w:val="none" w:sz="0" w:space="0" w:color="auto"/>
                <w:left w:val="none" w:sz="0" w:space="0" w:color="auto"/>
                <w:bottom w:val="none" w:sz="0" w:space="0" w:color="auto"/>
                <w:right w:val="none" w:sz="0" w:space="0" w:color="auto"/>
              </w:divBdr>
            </w:div>
            <w:div w:id="840119612">
              <w:marLeft w:val="0"/>
              <w:marRight w:val="0"/>
              <w:marTop w:val="0"/>
              <w:marBottom w:val="0"/>
              <w:divBdr>
                <w:top w:val="none" w:sz="0" w:space="0" w:color="auto"/>
                <w:left w:val="none" w:sz="0" w:space="0" w:color="auto"/>
                <w:bottom w:val="none" w:sz="0" w:space="0" w:color="auto"/>
                <w:right w:val="none" w:sz="0" w:space="0" w:color="auto"/>
              </w:divBdr>
            </w:div>
            <w:div w:id="840119620">
              <w:marLeft w:val="0"/>
              <w:marRight w:val="0"/>
              <w:marTop w:val="0"/>
              <w:marBottom w:val="0"/>
              <w:divBdr>
                <w:top w:val="none" w:sz="0" w:space="0" w:color="auto"/>
                <w:left w:val="none" w:sz="0" w:space="0" w:color="auto"/>
                <w:bottom w:val="none" w:sz="0" w:space="0" w:color="auto"/>
                <w:right w:val="none" w:sz="0" w:space="0" w:color="auto"/>
              </w:divBdr>
            </w:div>
            <w:div w:id="8401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8961">
      <w:marLeft w:val="0"/>
      <w:marRight w:val="0"/>
      <w:marTop w:val="0"/>
      <w:marBottom w:val="0"/>
      <w:divBdr>
        <w:top w:val="none" w:sz="0" w:space="0" w:color="auto"/>
        <w:left w:val="none" w:sz="0" w:space="0" w:color="auto"/>
        <w:bottom w:val="none" w:sz="0" w:space="0" w:color="auto"/>
        <w:right w:val="none" w:sz="0" w:space="0" w:color="auto"/>
      </w:divBdr>
      <w:divsChild>
        <w:div w:id="840118540">
          <w:marLeft w:val="0"/>
          <w:marRight w:val="0"/>
          <w:marTop w:val="0"/>
          <w:marBottom w:val="0"/>
          <w:divBdr>
            <w:top w:val="none" w:sz="0" w:space="0" w:color="auto"/>
            <w:left w:val="none" w:sz="0" w:space="0" w:color="auto"/>
            <w:bottom w:val="none" w:sz="0" w:space="0" w:color="auto"/>
            <w:right w:val="none" w:sz="0" w:space="0" w:color="auto"/>
          </w:divBdr>
        </w:div>
        <w:div w:id="840118546">
          <w:marLeft w:val="0"/>
          <w:marRight w:val="0"/>
          <w:marTop w:val="0"/>
          <w:marBottom w:val="0"/>
          <w:divBdr>
            <w:top w:val="none" w:sz="0" w:space="0" w:color="auto"/>
            <w:left w:val="none" w:sz="0" w:space="0" w:color="auto"/>
            <w:bottom w:val="none" w:sz="0" w:space="0" w:color="auto"/>
            <w:right w:val="none" w:sz="0" w:space="0" w:color="auto"/>
          </w:divBdr>
        </w:div>
        <w:div w:id="840118570">
          <w:marLeft w:val="0"/>
          <w:marRight w:val="0"/>
          <w:marTop w:val="0"/>
          <w:marBottom w:val="0"/>
          <w:divBdr>
            <w:top w:val="none" w:sz="0" w:space="0" w:color="auto"/>
            <w:left w:val="none" w:sz="0" w:space="0" w:color="auto"/>
            <w:bottom w:val="none" w:sz="0" w:space="0" w:color="auto"/>
            <w:right w:val="none" w:sz="0" w:space="0" w:color="auto"/>
          </w:divBdr>
        </w:div>
        <w:div w:id="840118574">
          <w:marLeft w:val="0"/>
          <w:marRight w:val="0"/>
          <w:marTop w:val="0"/>
          <w:marBottom w:val="0"/>
          <w:divBdr>
            <w:top w:val="none" w:sz="0" w:space="0" w:color="auto"/>
            <w:left w:val="none" w:sz="0" w:space="0" w:color="auto"/>
            <w:bottom w:val="none" w:sz="0" w:space="0" w:color="auto"/>
            <w:right w:val="none" w:sz="0" w:space="0" w:color="auto"/>
          </w:divBdr>
        </w:div>
        <w:div w:id="840118579">
          <w:marLeft w:val="0"/>
          <w:marRight w:val="0"/>
          <w:marTop w:val="0"/>
          <w:marBottom w:val="0"/>
          <w:divBdr>
            <w:top w:val="none" w:sz="0" w:space="0" w:color="auto"/>
            <w:left w:val="none" w:sz="0" w:space="0" w:color="auto"/>
            <w:bottom w:val="none" w:sz="0" w:space="0" w:color="auto"/>
            <w:right w:val="none" w:sz="0" w:space="0" w:color="auto"/>
          </w:divBdr>
        </w:div>
        <w:div w:id="840118630">
          <w:marLeft w:val="0"/>
          <w:marRight w:val="0"/>
          <w:marTop w:val="0"/>
          <w:marBottom w:val="0"/>
          <w:divBdr>
            <w:top w:val="none" w:sz="0" w:space="0" w:color="auto"/>
            <w:left w:val="none" w:sz="0" w:space="0" w:color="auto"/>
            <w:bottom w:val="none" w:sz="0" w:space="0" w:color="auto"/>
            <w:right w:val="none" w:sz="0" w:space="0" w:color="auto"/>
          </w:divBdr>
        </w:div>
        <w:div w:id="840118653">
          <w:marLeft w:val="0"/>
          <w:marRight w:val="0"/>
          <w:marTop w:val="0"/>
          <w:marBottom w:val="0"/>
          <w:divBdr>
            <w:top w:val="none" w:sz="0" w:space="0" w:color="auto"/>
            <w:left w:val="none" w:sz="0" w:space="0" w:color="auto"/>
            <w:bottom w:val="none" w:sz="0" w:space="0" w:color="auto"/>
            <w:right w:val="none" w:sz="0" w:space="0" w:color="auto"/>
          </w:divBdr>
        </w:div>
        <w:div w:id="840118671">
          <w:marLeft w:val="0"/>
          <w:marRight w:val="0"/>
          <w:marTop w:val="0"/>
          <w:marBottom w:val="0"/>
          <w:divBdr>
            <w:top w:val="none" w:sz="0" w:space="0" w:color="auto"/>
            <w:left w:val="none" w:sz="0" w:space="0" w:color="auto"/>
            <w:bottom w:val="none" w:sz="0" w:space="0" w:color="auto"/>
            <w:right w:val="none" w:sz="0" w:space="0" w:color="auto"/>
          </w:divBdr>
        </w:div>
        <w:div w:id="840118686">
          <w:marLeft w:val="0"/>
          <w:marRight w:val="0"/>
          <w:marTop w:val="0"/>
          <w:marBottom w:val="0"/>
          <w:divBdr>
            <w:top w:val="none" w:sz="0" w:space="0" w:color="auto"/>
            <w:left w:val="none" w:sz="0" w:space="0" w:color="auto"/>
            <w:bottom w:val="none" w:sz="0" w:space="0" w:color="auto"/>
            <w:right w:val="none" w:sz="0" w:space="0" w:color="auto"/>
          </w:divBdr>
        </w:div>
        <w:div w:id="840118713">
          <w:marLeft w:val="0"/>
          <w:marRight w:val="0"/>
          <w:marTop w:val="0"/>
          <w:marBottom w:val="0"/>
          <w:divBdr>
            <w:top w:val="none" w:sz="0" w:space="0" w:color="auto"/>
            <w:left w:val="none" w:sz="0" w:space="0" w:color="auto"/>
            <w:bottom w:val="none" w:sz="0" w:space="0" w:color="auto"/>
            <w:right w:val="none" w:sz="0" w:space="0" w:color="auto"/>
          </w:divBdr>
        </w:div>
        <w:div w:id="840118716">
          <w:marLeft w:val="0"/>
          <w:marRight w:val="0"/>
          <w:marTop w:val="0"/>
          <w:marBottom w:val="0"/>
          <w:divBdr>
            <w:top w:val="none" w:sz="0" w:space="0" w:color="auto"/>
            <w:left w:val="none" w:sz="0" w:space="0" w:color="auto"/>
            <w:bottom w:val="none" w:sz="0" w:space="0" w:color="auto"/>
            <w:right w:val="none" w:sz="0" w:space="0" w:color="auto"/>
          </w:divBdr>
        </w:div>
        <w:div w:id="840118738">
          <w:marLeft w:val="0"/>
          <w:marRight w:val="0"/>
          <w:marTop w:val="0"/>
          <w:marBottom w:val="0"/>
          <w:divBdr>
            <w:top w:val="none" w:sz="0" w:space="0" w:color="auto"/>
            <w:left w:val="none" w:sz="0" w:space="0" w:color="auto"/>
            <w:bottom w:val="none" w:sz="0" w:space="0" w:color="auto"/>
            <w:right w:val="none" w:sz="0" w:space="0" w:color="auto"/>
          </w:divBdr>
        </w:div>
        <w:div w:id="840118760">
          <w:marLeft w:val="0"/>
          <w:marRight w:val="0"/>
          <w:marTop w:val="0"/>
          <w:marBottom w:val="0"/>
          <w:divBdr>
            <w:top w:val="none" w:sz="0" w:space="0" w:color="auto"/>
            <w:left w:val="none" w:sz="0" w:space="0" w:color="auto"/>
            <w:bottom w:val="none" w:sz="0" w:space="0" w:color="auto"/>
            <w:right w:val="none" w:sz="0" w:space="0" w:color="auto"/>
          </w:divBdr>
        </w:div>
        <w:div w:id="840118764">
          <w:marLeft w:val="0"/>
          <w:marRight w:val="0"/>
          <w:marTop w:val="0"/>
          <w:marBottom w:val="0"/>
          <w:divBdr>
            <w:top w:val="none" w:sz="0" w:space="0" w:color="auto"/>
            <w:left w:val="none" w:sz="0" w:space="0" w:color="auto"/>
            <w:bottom w:val="none" w:sz="0" w:space="0" w:color="auto"/>
            <w:right w:val="none" w:sz="0" w:space="0" w:color="auto"/>
          </w:divBdr>
        </w:div>
        <w:div w:id="840118766">
          <w:marLeft w:val="0"/>
          <w:marRight w:val="0"/>
          <w:marTop w:val="0"/>
          <w:marBottom w:val="0"/>
          <w:divBdr>
            <w:top w:val="none" w:sz="0" w:space="0" w:color="auto"/>
            <w:left w:val="none" w:sz="0" w:space="0" w:color="auto"/>
            <w:bottom w:val="none" w:sz="0" w:space="0" w:color="auto"/>
            <w:right w:val="none" w:sz="0" w:space="0" w:color="auto"/>
          </w:divBdr>
        </w:div>
        <w:div w:id="840118768">
          <w:marLeft w:val="0"/>
          <w:marRight w:val="0"/>
          <w:marTop w:val="0"/>
          <w:marBottom w:val="0"/>
          <w:divBdr>
            <w:top w:val="none" w:sz="0" w:space="0" w:color="auto"/>
            <w:left w:val="none" w:sz="0" w:space="0" w:color="auto"/>
            <w:bottom w:val="none" w:sz="0" w:space="0" w:color="auto"/>
            <w:right w:val="none" w:sz="0" w:space="0" w:color="auto"/>
          </w:divBdr>
        </w:div>
        <w:div w:id="840118777">
          <w:marLeft w:val="0"/>
          <w:marRight w:val="0"/>
          <w:marTop w:val="0"/>
          <w:marBottom w:val="0"/>
          <w:divBdr>
            <w:top w:val="none" w:sz="0" w:space="0" w:color="auto"/>
            <w:left w:val="none" w:sz="0" w:space="0" w:color="auto"/>
            <w:bottom w:val="none" w:sz="0" w:space="0" w:color="auto"/>
            <w:right w:val="none" w:sz="0" w:space="0" w:color="auto"/>
          </w:divBdr>
        </w:div>
        <w:div w:id="840118781">
          <w:marLeft w:val="0"/>
          <w:marRight w:val="0"/>
          <w:marTop w:val="0"/>
          <w:marBottom w:val="0"/>
          <w:divBdr>
            <w:top w:val="none" w:sz="0" w:space="0" w:color="auto"/>
            <w:left w:val="none" w:sz="0" w:space="0" w:color="auto"/>
            <w:bottom w:val="none" w:sz="0" w:space="0" w:color="auto"/>
            <w:right w:val="none" w:sz="0" w:space="0" w:color="auto"/>
          </w:divBdr>
        </w:div>
        <w:div w:id="840118789">
          <w:marLeft w:val="0"/>
          <w:marRight w:val="0"/>
          <w:marTop w:val="0"/>
          <w:marBottom w:val="0"/>
          <w:divBdr>
            <w:top w:val="none" w:sz="0" w:space="0" w:color="auto"/>
            <w:left w:val="none" w:sz="0" w:space="0" w:color="auto"/>
            <w:bottom w:val="none" w:sz="0" w:space="0" w:color="auto"/>
            <w:right w:val="none" w:sz="0" w:space="0" w:color="auto"/>
          </w:divBdr>
        </w:div>
        <w:div w:id="840118795">
          <w:marLeft w:val="0"/>
          <w:marRight w:val="0"/>
          <w:marTop w:val="0"/>
          <w:marBottom w:val="0"/>
          <w:divBdr>
            <w:top w:val="none" w:sz="0" w:space="0" w:color="auto"/>
            <w:left w:val="none" w:sz="0" w:space="0" w:color="auto"/>
            <w:bottom w:val="none" w:sz="0" w:space="0" w:color="auto"/>
            <w:right w:val="none" w:sz="0" w:space="0" w:color="auto"/>
          </w:divBdr>
        </w:div>
        <w:div w:id="840118801">
          <w:marLeft w:val="0"/>
          <w:marRight w:val="0"/>
          <w:marTop w:val="0"/>
          <w:marBottom w:val="0"/>
          <w:divBdr>
            <w:top w:val="none" w:sz="0" w:space="0" w:color="auto"/>
            <w:left w:val="none" w:sz="0" w:space="0" w:color="auto"/>
            <w:bottom w:val="none" w:sz="0" w:space="0" w:color="auto"/>
            <w:right w:val="none" w:sz="0" w:space="0" w:color="auto"/>
          </w:divBdr>
        </w:div>
        <w:div w:id="840118803">
          <w:marLeft w:val="0"/>
          <w:marRight w:val="0"/>
          <w:marTop w:val="0"/>
          <w:marBottom w:val="0"/>
          <w:divBdr>
            <w:top w:val="none" w:sz="0" w:space="0" w:color="auto"/>
            <w:left w:val="none" w:sz="0" w:space="0" w:color="auto"/>
            <w:bottom w:val="none" w:sz="0" w:space="0" w:color="auto"/>
            <w:right w:val="none" w:sz="0" w:space="0" w:color="auto"/>
          </w:divBdr>
        </w:div>
        <w:div w:id="840118817">
          <w:marLeft w:val="0"/>
          <w:marRight w:val="0"/>
          <w:marTop w:val="0"/>
          <w:marBottom w:val="0"/>
          <w:divBdr>
            <w:top w:val="none" w:sz="0" w:space="0" w:color="auto"/>
            <w:left w:val="none" w:sz="0" w:space="0" w:color="auto"/>
            <w:bottom w:val="none" w:sz="0" w:space="0" w:color="auto"/>
            <w:right w:val="none" w:sz="0" w:space="0" w:color="auto"/>
          </w:divBdr>
        </w:div>
        <w:div w:id="840118833">
          <w:marLeft w:val="0"/>
          <w:marRight w:val="0"/>
          <w:marTop w:val="0"/>
          <w:marBottom w:val="0"/>
          <w:divBdr>
            <w:top w:val="none" w:sz="0" w:space="0" w:color="auto"/>
            <w:left w:val="none" w:sz="0" w:space="0" w:color="auto"/>
            <w:bottom w:val="none" w:sz="0" w:space="0" w:color="auto"/>
            <w:right w:val="none" w:sz="0" w:space="0" w:color="auto"/>
          </w:divBdr>
        </w:div>
        <w:div w:id="840118846">
          <w:marLeft w:val="0"/>
          <w:marRight w:val="0"/>
          <w:marTop w:val="0"/>
          <w:marBottom w:val="0"/>
          <w:divBdr>
            <w:top w:val="none" w:sz="0" w:space="0" w:color="auto"/>
            <w:left w:val="none" w:sz="0" w:space="0" w:color="auto"/>
            <w:bottom w:val="none" w:sz="0" w:space="0" w:color="auto"/>
            <w:right w:val="none" w:sz="0" w:space="0" w:color="auto"/>
          </w:divBdr>
        </w:div>
        <w:div w:id="840118856">
          <w:marLeft w:val="0"/>
          <w:marRight w:val="0"/>
          <w:marTop w:val="0"/>
          <w:marBottom w:val="0"/>
          <w:divBdr>
            <w:top w:val="none" w:sz="0" w:space="0" w:color="auto"/>
            <w:left w:val="none" w:sz="0" w:space="0" w:color="auto"/>
            <w:bottom w:val="none" w:sz="0" w:space="0" w:color="auto"/>
            <w:right w:val="none" w:sz="0" w:space="0" w:color="auto"/>
          </w:divBdr>
        </w:div>
        <w:div w:id="840118895">
          <w:marLeft w:val="0"/>
          <w:marRight w:val="0"/>
          <w:marTop w:val="0"/>
          <w:marBottom w:val="0"/>
          <w:divBdr>
            <w:top w:val="none" w:sz="0" w:space="0" w:color="auto"/>
            <w:left w:val="none" w:sz="0" w:space="0" w:color="auto"/>
            <w:bottom w:val="none" w:sz="0" w:space="0" w:color="auto"/>
            <w:right w:val="none" w:sz="0" w:space="0" w:color="auto"/>
          </w:divBdr>
        </w:div>
        <w:div w:id="840118897">
          <w:marLeft w:val="0"/>
          <w:marRight w:val="0"/>
          <w:marTop w:val="0"/>
          <w:marBottom w:val="0"/>
          <w:divBdr>
            <w:top w:val="none" w:sz="0" w:space="0" w:color="auto"/>
            <w:left w:val="none" w:sz="0" w:space="0" w:color="auto"/>
            <w:bottom w:val="none" w:sz="0" w:space="0" w:color="auto"/>
            <w:right w:val="none" w:sz="0" w:space="0" w:color="auto"/>
          </w:divBdr>
        </w:div>
        <w:div w:id="840118907">
          <w:marLeft w:val="0"/>
          <w:marRight w:val="0"/>
          <w:marTop w:val="0"/>
          <w:marBottom w:val="0"/>
          <w:divBdr>
            <w:top w:val="none" w:sz="0" w:space="0" w:color="auto"/>
            <w:left w:val="none" w:sz="0" w:space="0" w:color="auto"/>
            <w:bottom w:val="none" w:sz="0" w:space="0" w:color="auto"/>
            <w:right w:val="none" w:sz="0" w:space="0" w:color="auto"/>
          </w:divBdr>
        </w:div>
        <w:div w:id="840118911">
          <w:marLeft w:val="0"/>
          <w:marRight w:val="0"/>
          <w:marTop w:val="0"/>
          <w:marBottom w:val="0"/>
          <w:divBdr>
            <w:top w:val="none" w:sz="0" w:space="0" w:color="auto"/>
            <w:left w:val="none" w:sz="0" w:space="0" w:color="auto"/>
            <w:bottom w:val="none" w:sz="0" w:space="0" w:color="auto"/>
            <w:right w:val="none" w:sz="0" w:space="0" w:color="auto"/>
          </w:divBdr>
        </w:div>
        <w:div w:id="840118919">
          <w:marLeft w:val="0"/>
          <w:marRight w:val="0"/>
          <w:marTop w:val="0"/>
          <w:marBottom w:val="0"/>
          <w:divBdr>
            <w:top w:val="none" w:sz="0" w:space="0" w:color="auto"/>
            <w:left w:val="none" w:sz="0" w:space="0" w:color="auto"/>
            <w:bottom w:val="none" w:sz="0" w:space="0" w:color="auto"/>
            <w:right w:val="none" w:sz="0" w:space="0" w:color="auto"/>
          </w:divBdr>
        </w:div>
        <w:div w:id="840118932">
          <w:marLeft w:val="0"/>
          <w:marRight w:val="0"/>
          <w:marTop w:val="0"/>
          <w:marBottom w:val="0"/>
          <w:divBdr>
            <w:top w:val="none" w:sz="0" w:space="0" w:color="auto"/>
            <w:left w:val="none" w:sz="0" w:space="0" w:color="auto"/>
            <w:bottom w:val="none" w:sz="0" w:space="0" w:color="auto"/>
            <w:right w:val="none" w:sz="0" w:space="0" w:color="auto"/>
          </w:divBdr>
        </w:div>
        <w:div w:id="840118945">
          <w:marLeft w:val="0"/>
          <w:marRight w:val="0"/>
          <w:marTop w:val="0"/>
          <w:marBottom w:val="0"/>
          <w:divBdr>
            <w:top w:val="none" w:sz="0" w:space="0" w:color="auto"/>
            <w:left w:val="none" w:sz="0" w:space="0" w:color="auto"/>
            <w:bottom w:val="none" w:sz="0" w:space="0" w:color="auto"/>
            <w:right w:val="none" w:sz="0" w:space="0" w:color="auto"/>
          </w:divBdr>
        </w:div>
        <w:div w:id="840118952">
          <w:marLeft w:val="0"/>
          <w:marRight w:val="0"/>
          <w:marTop w:val="0"/>
          <w:marBottom w:val="0"/>
          <w:divBdr>
            <w:top w:val="none" w:sz="0" w:space="0" w:color="auto"/>
            <w:left w:val="none" w:sz="0" w:space="0" w:color="auto"/>
            <w:bottom w:val="none" w:sz="0" w:space="0" w:color="auto"/>
            <w:right w:val="none" w:sz="0" w:space="0" w:color="auto"/>
          </w:divBdr>
        </w:div>
        <w:div w:id="840118954">
          <w:marLeft w:val="0"/>
          <w:marRight w:val="0"/>
          <w:marTop w:val="0"/>
          <w:marBottom w:val="0"/>
          <w:divBdr>
            <w:top w:val="none" w:sz="0" w:space="0" w:color="auto"/>
            <w:left w:val="none" w:sz="0" w:space="0" w:color="auto"/>
            <w:bottom w:val="none" w:sz="0" w:space="0" w:color="auto"/>
            <w:right w:val="none" w:sz="0" w:space="0" w:color="auto"/>
          </w:divBdr>
        </w:div>
        <w:div w:id="840118955">
          <w:marLeft w:val="0"/>
          <w:marRight w:val="0"/>
          <w:marTop w:val="0"/>
          <w:marBottom w:val="0"/>
          <w:divBdr>
            <w:top w:val="none" w:sz="0" w:space="0" w:color="auto"/>
            <w:left w:val="none" w:sz="0" w:space="0" w:color="auto"/>
            <w:bottom w:val="none" w:sz="0" w:space="0" w:color="auto"/>
            <w:right w:val="none" w:sz="0" w:space="0" w:color="auto"/>
          </w:divBdr>
        </w:div>
        <w:div w:id="840118981">
          <w:marLeft w:val="0"/>
          <w:marRight w:val="0"/>
          <w:marTop w:val="0"/>
          <w:marBottom w:val="0"/>
          <w:divBdr>
            <w:top w:val="none" w:sz="0" w:space="0" w:color="auto"/>
            <w:left w:val="none" w:sz="0" w:space="0" w:color="auto"/>
            <w:bottom w:val="none" w:sz="0" w:space="0" w:color="auto"/>
            <w:right w:val="none" w:sz="0" w:space="0" w:color="auto"/>
          </w:divBdr>
        </w:div>
        <w:div w:id="840118993">
          <w:marLeft w:val="0"/>
          <w:marRight w:val="0"/>
          <w:marTop w:val="0"/>
          <w:marBottom w:val="0"/>
          <w:divBdr>
            <w:top w:val="none" w:sz="0" w:space="0" w:color="auto"/>
            <w:left w:val="none" w:sz="0" w:space="0" w:color="auto"/>
            <w:bottom w:val="none" w:sz="0" w:space="0" w:color="auto"/>
            <w:right w:val="none" w:sz="0" w:space="0" w:color="auto"/>
          </w:divBdr>
        </w:div>
        <w:div w:id="840119006">
          <w:marLeft w:val="0"/>
          <w:marRight w:val="0"/>
          <w:marTop w:val="0"/>
          <w:marBottom w:val="0"/>
          <w:divBdr>
            <w:top w:val="none" w:sz="0" w:space="0" w:color="auto"/>
            <w:left w:val="none" w:sz="0" w:space="0" w:color="auto"/>
            <w:bottom w:val="none" w:sz="0" w:space="0" w:color="auto"/>
            <w:right w:val="none" w:sz="0" w:space="0" w:color="auto"/>
          </w:divBdr>
        </w:div>
        <w:div w:id="840119009">
          <w:marLeft w:val="0"/>
          <w:marRight w:val="0"/>
          <w:marTop w:val="0"/>
          <w:marBottom w:val="0"/>
          <w:divBdr>
            <w:top w:val="none" w:sz="0" w:space="0" w:color="auto"/>
            <w:left w:val="none" w:sz="0" w:space="0" w:color="auto"/>
            <w:bottom w:val="none" w:sz="0" w:space="0" w:color="auto"/>
            <w:right w:val="none" w:sz="0" w:space="0" w:color="auto"/>
          </w:divBdr>
        </w:div>
        <w:div w:id="840119011">
          <w:marLeft w:val="0"/>
          <w:marRight w:val="0"/>
          <w:marTop w:val="0"/>
          <w:marBottom w:val="0"/>
          <w:divBdr>
            <w:top w:val="none" w:sz="0" w:space="0" w:color="auto"/>
            <w:left w:val="none" w:sz="0" w:space="0" w:color="auto"/>
            <w:bottom w:val="none" w:sz="0" w:space="0" w:color="auto"/>
            <w:right w:val="none" w:sz="0" w:space="0" w:color="auto"/>
          </w:divBdr>
        </w:div>
        <w:div w:id="840119028">
          <w:marLeft w:val="0"/>
          <w:marRight w:val="0"/>
          <w:marTop w:val="0"/>
          <w:marBottom w:val="0"/>
          <w:divBdr>
            <w:top w:val="none" w:sz="0" w:space="0" w:color="auto"/>
            <w:left w:val="none" w:sz="0" w:space="0" w:color="auto"/>
            <w:bottom w:val="none" w:sz="0" w:space="0" w:color="auto"/>
            <w:right w:val="none" w:sz="0" w:space="0" w:color="auto"/>
          </w:divBdr>
        </w:div>
        <w:div w:id="840119031">
          <w:marLeft w:val="0"/>
          <w:marRight w:val="0"/>
          <w:marTop w:val="0"/>
          <w:marBottom w:val="0"/>
          <w:divBdr>
            <w:top w:val="none" w:sz="0" w:space="0" w:color="auto"/>
            <w:left w:val="none" w:sz="0" w:space="0" w:color="auto"/>
            <w:bottom w:val="none" w:sz="0" w:space="0" w:color="auto"/>
            <w:right w:val="none" w:sz="0" w:space="0" w:color="auto"/>
          </w:divBdr>
        </w:div>
        <w:div w:id="840119083">
          <w:marLeft w:val="0"/>
          <w:marRight w:val="0"/>
          <w:marTop w:val="0"/>
          <w:marBottom w:val="0"/>
          <w:divBdr>
            <w:top w:val="none" w:sz="0" w:space="0" w:color="auto"/>
            <w:left w:val="none" w:sz="0" w:space="0" w:color="auto"/>
            <w:bottom w:val="none" w:sz="0" w:space="0" w:color="auto"/>
            <w:right w:val="none" w:sz="0" w:space="0" w:color="auto"/>
          </w:divBdr>
        </w:div>
        <w:div w:id="840119089">
          <w:marLeft w:val="0"/>
          <w:marRight w:val="0"/>
          <w:marTop w:val="0"/>
          <w:marBottom w:val="0"/>
          <w:divBdr>
            <w:top w:val="none" w:sz="0" w:space="0" w:color="auto"/>
            <w:left w:val="none" w:sz="0" w:space="0" w:color="auto"/>
            <w:bottom w:val="none" w:sz="0" w:space="0" w:color="auto"/>
            <w:right w:val="none" w:sz="0" w:space="0" w:color="auto"/>
          </w:divBdr>
        </w:div>
        <w:div w:id="840119096">
          <w:marLeft w:val="0"/>
          <w:marRight w:val="0"/>
          <w:marTop w:val="0"/>
          <w:marBottom w:val="0"/>
          <w:divBdr>
            <w:top w:val="none" w:sz="0" w:space="0" w:color="auto"/>
            <w:left w:val="none" w:sz="0" w:space="0" w:color="auto"/>
            <w:bottom w:val="none" w:sz="0" w:space="0" w:color="auto"/>
            <w:right w:val="none" w:sz="0" w:space="0" w:color="auto"/>
          </w:divBdr>
        </w:div>
        <w:div w:id="840119100">
          <w:marLeft w:val="0"/>
          <w:marRight w:val="0"/>
          <w:marTop w:val="0"/>
          <w:marBottom w:val="0"/>
          <w:divBdr>
            <w:top w:val="none" w:sz="0" w:space="0" w:color="auto"/>
            <w:left w:val="none" w:sz="0" w:space="0" w:color="auto"/>
            <w:bottom w:val="none" w:sz="0" w:space="0" w:color="auto"/>
            <w:right w:val="none" w:sz="0" w:space="0" w:color="auto"/>
          </w:divBdr>
        </w:div>
        <w:div w:id="840119105">
          <w:marLeft w:val="0"/>
          <w:marRight w:val="0"/>
          <w:marTop w:val="0"/>
          <w:marBottom w:val="0"/>
          <w:divBdr>
            <w:top w:val="none" w:sz="0" w:space="0" w:color="auto"/>
            <w:left w:val="none" w:sz="0" w:space="0" w:color="auto"/>
            <w:bottom w:val="none" w:sz="0" w:space="0" w:color="auto"/>
            <w:right w:val="none" w:sz="0" w:space="0" w:color="auto"/>
          </w:divBdr>
        </w:div>
        <w:div w:id="840119108">
          <w:marLeft w:val="0"/>
          <w:marRight w:val="0"/>
          <w:marTop w:val="0"/>
          <w:marBottom w:val="0"/>
          <w:divBdr>
            <w:top w:val="none" w:sz="0" w:space="0" w:color="auto"/>
            <w:left w:val="none" w:sz="0" w:space="0" w:color="auto"/>
            <w:bottom w:val="none" w:sz="0" w:space="0" w:color="auto"/>
            <w:right w:val="none" w:sz="0" w:space="0" w:color="auto"/>
          </w:divBdr>
        </w:div>
        <w:div w:id="840119117">
          <w:marLeft w:val="0"/>
          <w:marRight w:val="0"/>
          <w:marTop w:val="0"/>
          <w:marBottom w:val="0"/>
          <w:divBdr>
            <w:top w:val="none" w:sz="0" w:space="0" w:color="auto"/>
            <w:left w:val="none" w:sz="0" w:space="0" w:color="auto"/>
            <w:bottom w:val="none" w:sz="0" w:space="0" w:color="auto"/>
            <w:right w:val="none" w:sz="0" w:space="0" w:color="auto"/>
          </w:divBdr>
        </w:div>
        <w:div w:id="840119142">
          <w:marLeft w:val="0"/>
          <w:marRight w:val="0"/>
          <w:marTop w:val="0"/>
          <w:marBottom w:val="0"/>
          <w:divBdr>
            <w:top w:val="none" w:sz="0" w:space="0" w:color="auto"/>
            <w:left w:val="none" w:sz="0" w:space="0" w:color="auto"/>
            <w:bottom w:val="none" w:sz="0" w:space="0" w:color="auto"/>
            <w:right w:val="none" w:sz="0" w:space="0" w:color="auto"/>
          </w:divBdr>
        </w:div>
        <w:div w:id="840119147">
          <w:marLeft w:val="0"/>
          <w:marRight w:val="0"/>
          <w:marTop w:val="0"/>
          <w:marBottom w:val="0"/>
          <w:divBdr>
            <w:top w:val="none" w:sz="0" w:space="0" w:color="auto"/>
            <w:left w:val="none" w:sz="0" w:space="0" w:color="auto"/>
            <w:bottom w:val="none" w:sz="0" w:space="0" w:color="auto"/>
            <w:right w:val="none" w:sz="0" w:space="0" w:color="auto"/>
          </w:divBdr>
        </w:div>
        <w:div w:id="840119159">
          <w:marLeft w:val="0"/>
          <w:marRight w:val="0"/>
          <w:marTop w:val="0"/>
          <w:marBottom w:val="0"/>
          <w:divBdr>
            <w:top w:val="none" w:sz="0" w:space="0" w:color="auto"/>
            <w:left w:val="none" w:sz="0" w:space="0" w:color="auto"/>
            <w:bottom w:val="none" w:sz="0" w:space="0" w:color="auto"/>
            <w:right w:val="none" w:sz="0" w:space="0" w:color="auto"/>
          </w:divBdr>
        </w:div>
        <w:div w:id="840119160">
          <w:marLeft w:val="0"/>
          <w:marRight w:val="0"/>
          <w:marTop w:val="0"/>
          <w:marBottom w:val="0"/>
          <w:divBdr>
            <w:top w:val="none" w:sz="0" w:space="0" w:color="auto"/>
            <w:left w:val="none" w:sz="0" w:space="0" w:color="auto"/>
            <w:bottom w:val="none" w:sz="0" w:space="0" w:color="auto"/>
            <w:right w:val="none" w:sz="0" w:space="0" w:color="auto"/>
          </w:divBdr>
        </w:div>
        <w:div w:id="840119163">
          <w:marLeft w:val="0"/>
          <w:marRight w:val="0"/>
          <w:marTop w:val="0"/>
          <w:marBottom w:val="0"/>
          <w:divBdr>
            <w:top w:val="none" w:sz="0" w:space="0" w:color="auto"/>
            <w:left w:val="none" w:sz="0" w:space="0" w:color="auto"/>
            <w:bottom w:val="none" w:sz="0" w:space="0" w:color="auto"/>
            <w:right w:val="none" w:sz="0" w:space="0" w:color="auto"/>
          </w:divBdr>
        </w:div>
        <w:div w:id="840119164">
          <w:marLeft w:val="0"/>
          <w:marRight w:val="0"/>
          <w:marTop w:val="0"/>
          <w:marBottom w:val="0"/>
          <w:divBdr>
            <w:top w:val="none" w:sz="0" w:space="0" w:color="auto"/>
            <w:left w:val="none" w:sz="0" w:space="0" w:color="auto"/>
            <w:bottom w:val="none" w:sz="0" w:space="0" w:color="auto"/>
            <w:right w:val="none" w:sz="0" w:space="0" w:color="auto"/>
          </w:divBdr>
        </w:div>
        <w:div w:id="840119182">
          <w:marLeft w:val="0"/>
          <w:marRight w:val="0"/>
          <w:marTop w:val="0"/>
          <w:marBottom w:val="0"/>
          <w:divBdr>
            <w:top w:val="none" w:sz="0" w:space="0" w:color="auto"/>
            <w:left w:val="none" w:sz="0" w:space="0" w:color="auto"/>
            <w:bottom w:val="none" w:sz="0" w:space="0" w:color="auto"/>
            <w:right w:val="none" w:sz="0" w:space="0" w:color="auto"/>
          </w:divBdr>
        </w:div>
        <w:div w:id="840119190">
          <w:marLeft w:val="0"/>
          <w:marRight w:val="0"/>
          <w:marTop w:val="0"/>
          <w:marBottom w:val="0"/>
          <w:divBdr>
            <w:top w:val="none" w:sz="0" w:space="0" w:color="auto"/>
            <w:left w:val="none" w:sz="0" w:space="0" w:color="auto"/>
            <w:bottom w:val="none" w:sz="0" w:space="0" w:color="auto"/>
            <w:right w:val="none" w:sz="0" w:space="0" w:color="auto"/>
          </w:divBdr>
        </w:div>
        <w:div w:id="840119194">
          <w:marLeft w:val="0"/>
          <w:marRight w:val="0"/>
          <w:marTop w:val="0"/>
          <w:marBottom w:val="0"/>
          <w:divBdr>
            <w:top w:val="none" w:sz="0" w:space="0" w:color="auto"/>
            <w:left w:val="none" w:sz="0" w:space="0" w:color="auto"/>
            <w:bottom w:val="none" w:sz="0" w:space="0" w:color="auto"/>
            <w:right w:val="none" w:sz="0" w:space="0" w:color="auto"/>
          </w:divBdr>
        </w:div>
        <w:div w:id="840119209">
          <w:marLeft w:val="0"/>
          <w:marRight w:val="0"/>
          <w:marTop w:val="0"/>
          <w:marBottom w:val="0"/>
          <w:divBdr>
            <w:top w:val="none" w:sz="0" w:space="0" w:color="auto"/>
            <w:left w:val="none" w:sz="0" w:space="0" w:color="auto"/>
            <w:bottom w:val="none" w:sz="0" w:space="0" w:color="auto"/>
            <w:right w:val="none" w:sz="0" w:space="0" w:color="auto"/>
          </w:divBdr>
        </w:div>
        <w:div w:id="840119213">
          <w:marLeft w:val="0"/>
          <w:marRight w:val="0"/>
          <w:marTop w:val="0"/>
          <w:marBottom w:val="0"/>
          <w:divBdr>
            <w:top w:val="none" w:sz="0" w:space="0" w:color="auto"/>
            <w:left w:val="none" w:sz="0" w:space="0" w:color="auto"/>
            <w:bottom w:val="none" w:sz="0" w:space="0" w:color="auto"/>
            <w:right w:val="none" w:sz="0" w:space="0" w:color="auto"/>
          </w:divBdr>
        </w:div>
        <w:div w:id="840119220">
          <w:marLeft w:val="0"/>
          <w:marRight w:val="0"/>
          <w:marTop w:val="0"/>
          <w:marBottom w:val="0"/>
          <w:divBdr>
            <w:top w:val="none" w:sz="0" w:space="0" w:color="auto"/>
            <w:left w:val="none" w:sz="0" w:space="0" w:color="auto"/>
            <w:bottom w:val="none" w:sz="0" w:space="0" w:color="auto"/>
            <w:right w:val="none" w:sz="0" w:space="0" w:color="auto"/>
          </w:divBdr>
        </w:div>
        <w:div w:id="840119229">
          <w:marLeft w:val="0"/>
          <w:marRight w:val="0"/>
          <w:marTop w:val="0"/>
          <w:marBottom w:val="0"/>
          <w:divBdr>
            <w:top w:val="none" w:sz="0" w:space="0" w:color="auto"/>
            <w:left w:val="none" w:sz="0" w:space="0" w:color="auto"/>
            <w:bottom w:val="none" w:sz="0" w:space="0" w:color="auto"/>
            <w:right w:val="none" w:sz="0" w:space="0" w:color="auto"/>
          </w:divBdr>
        </w:div>
        <w:div w:id="840119231">
          <w:marLeft w:val="0"/>
          <w:marRight w:val="0"/>
          <w:marTop w:val="0"/>
          <w:marBottom w:val="0"/>
          <w:divBdr>
            <w:top w:val="none" w:sz="0" w:space="0" w:color="auto"/>
            <w:left w:val="none" w:sz="0" w:space="0" w:color="auto"/>
            <w:bottom w:val="none" w:sz="0" w:space="0" w:color="auto"/>
            <w:right w:val="none" w:sz="0" w:space="0" w:color="auto"/>
          </w:divBdr>
        </w:div>
        <w:div w:id="840119251">
          <w:marLeft w:val="0"/>
          <w:marRight w:val="0"/>
          <w:marTop w:val="0"/>
          <w:marBottom w:val="0"/>
          <w:divBdr>
            <w:top w:val="none" w:sz="0" w:space="0" w:color="auto"/>
            <w:left w:val="none" w:sz="0" w:space="0" w:color="auto"/>
            <w:bottom w:val="none" w:sz="0" w:space="0" w:color="auto"/>
            <w:right w:val="none" w:sz="0" w:space="0" w:color="auto"/>
          </w:divBdr>
        </w:div>
        <w:div w:id="840119252">
          <w:marLeft w:val="0"/>
          <w:marRight w:val="0"/>
          <w:marTop w:val="0"/>
          <w:marBottom w:val="0"/>
          <w:divBdr>
            <w:top w:val="none" w:sz="0" w:space="0" w:color="auto"/>
            <w:left w:val="none" w:sz="0" w:space="0" w:color="auto"/>
            <w:bottom w:val="none" w:sz="0" w:space="0" w:color="auto"/>
            <w:right w:val="none" w:sz="0" w:space="0" w:color="auto"/>
          </w:divBdr>
        </w:div>
        <w:div w:id="840119257">
          <w:marLeft w:val="0"/>
          <w:marRight w:val="0"/>
          <w:marTop w:val="0"/>
          <w:marBottom w:val="0"/>
          <w:divBdr>
            <w:top w:val="none" w:sz="0" w:space="0" w:color="auto"/>
            <w:left w:val="none" w:sz="0" w:space="0" w:color="auto"/>
            <w:bottom w:val="none" w:sz="0" w:space="0" w:color="auto"/>
            <w:right w:val="none" w:sz="0" w:space="0" w:color="auto"/>
          </w:divBdr>
        </w:div>
        <w:div w:id="840119266">
          <w:marLeft w:val="0"/>
          <w:marRight w:val="0"/>
          <w:marTop w:val="0"/>
          <w:marBottom w:val="0"/>
          <w:divBdr>
            <w:top w:val="none" w:sz="0" w:space="0" w:color="auto"/>
            <w:left w:val="none" w:sz="0" w:space="0" w:color="auto"/>
            <w:bottom w:val="none" w:sz="0" w:space="0" w:color="auto"/>
            <w:right w:val="none" w:sz="0" w:space="0" w:color="auto"/>
          </w:divBdr>
        </w:div>
        <w:div w:id="840119275">
          <w:marLeft w:val="0"/>
          <w:marRight w:val="0"/>
          <w:marTop w:val="0"/>
          <w:marBottom w:val="0"/>
          <w:divBdr>
            <w:top w:val="none" w:sz="0" w:space="0" w:color="auto"/>
            <w:left w:val="none" w:sz="0" w:space="0" w:color="auto"/>
            <w:bottom w:val="none" w:sz="0" w:space="0" w:color="auto"/>
            <w:right w:val="none" w:sz="0" w:space="0" w:color="auto"/>
          </w:divBdr>
        </w:div>
        <w:div w:id="840119279">
          <w:marLeft w:val="0"/>
          <w:marRight w:val="0"/>
          <w:marTop w:val="0"/>
          <w:marBottom w:val="0"/>
          <w:divBdr>
            <w:top w:val="none" w:sz="0" w:space="0" w:color="auto"/>
            <w:left w:val="none" w:sz="0" w:space="0" w:color="auto"/>
            <w:bottom w:val="none" w:sz="0" w:space="0" w:color="auto"/>
            <w:right w:val="none" w:sz="0" w:space="0" w:color="auto"/>
          </w:divBdr>
        </w:div>
        <w:div w:id="840119280">
          <w:marLeft w:val="0"/>
          <w:marRight w:val="0"/>
          <w:marTop w:val="0"/>
          <w:marBottom w:val="0"/>
          <w:divBdr>
            <w:top w:val="none" w:sz="0" w:space="0" w:color="auto"/>
            <w:left w:val="none" w:sz="0" w:space="0" w:color="auto"/>
            <w:bottom w:val="none" w:sz="0" w:space="0" w:color="auto"/>
            <w:right w:val="none" w:sz="0" w:space="0" w:color="auto"/>
          </w:divBdr>
        </w:div>
        <w:div w:id="840119289">
          <w:marLeft w:val="0"/>
          <w:marRight w:val="0"/>
          <w:marTop w:val="0"/>
          <w:marBottom w:val="0"/>
          <w:divBdr>
            <w:top w:val="none" w:sz="0" w:space="0" w:color="auto"/>
            <w:left w:val="none" w:sz="0" w:space="0" w:color="auto"/>
            <w:bottom w:val="none" w:sz="0" w:space="0" w:color="auto"/>
            <w:right w:val="none" w:sz="0" w:space="0" w:color="auto"/>
          </w:divBdr>
        </w:div>
        <w:div w:id="840119296">
          <w:marLeft w:val="0"/>
          <w:marRight w:val="0"/>
          <w:marTop w:val="0"/>
          <w:marBottom w:val="0"/>
          <w:divBdr>
            <w:top w:val="none" w:sz="0" w:space="0" w:color="auto"/>
            <w:left w:val="none" w:sz="0" w:space="0" w:color="auto"/>
            <w:bottom w:val="none" w:sz="0" w:space="0" w:color="auto"/>
            <w:right w:val="none" w:sz="0" w:space="0" w:color="auto"/>
          </w:divBdr>
        </w:div>
        <w:div w:id="840119300">
          <w:marLeft w:val="0"/>
          <w:marRight w:val="0"/>
          <w:marTop w:val="0"/>
          <w:marBottom w:val="0"/>
          <w:divBdr>
            <w:top w:val="none" w:sz="0" w:space="0" w:color="auto"/>
            <w:left w:val="none" w:sz="0" w:space="0" w:color="auto"/>
            <w:bottom w:val="none" w:sz="0" w:space="0" w:color="auto"/>
            <w:right w:val="none" w:sz="0" w:space="0" w:color="auto"/>
          </w:divBdr>
        </w:div>
        <w:div w:id="840119301">
          <w:marLeft w:val="0"/>
          <w:marRight w:val="0"/>
          <w:marTop w:val="0"/>
          <w:marBottom w:val="0"/>
          <w:divBdr>
            <w:top w:val="none" w:sz="0" w:space="0" w:color="auto"/>
            <w:left w:val="none" w:sz="0" w:space="0" w:color="auto"/>
            <w:bottom w:val="none" w:sz="0" w:space="0" w:color="auto"/>
            <w:right w:val="none" w:sz="0" w:space="0" w:color="auto"/>
          </w:divBdr>
        </w:div>
        <w:div w:id="840119342">
          <w:marLeft w:val="0"/>
          <w:marRight w:val="0"/>
          <w:marTop w:val="0"/>
          <w:marBottom w:val="0"/>
          <w:divBdr>
            <w:top w:val="none" w:sz="0" w:space="0" w:color="auto"/>
            <w:left w:val="none" w:sz="0" w:space="0" w:color="auto"/>
            <w:bottom w:val="none" w:sz="0" w:space="0" w:color="auto"/>
            <w:right w:val="none" w:sz="0" w:space="0" w:color="auto"/>
          </w:divBdr>
        </w:div>
        <w:div w:id="840119357">
          <w:marLeft w:val="0"/>
          <w:marRight w:val="0"/>
          <w:marTop w:val="0"/>
          <w:marBottom w:val="0"/>
          <w:divBdr>
            <w:top w:val="none" w:sz="0" w:space="0" w:color="auto"/>
            <w:left w:val="none" w:sz="0" w:space="0" w:color="auto"/>
            <w:bottom w:val="none" w:sz="0" w:space="0" w:color="auto"/>
            <w:right w:val="none" w:sz="0" w:space="0" w:color="auto"/>
          </w:divBdr>
        </w:div>
        <w:div w:id="840119398">
          <w:marLeft w:val="0"/>
          <w:marRight w:val="0"/>
          <w:marTop w:val="0"/>
          <w:marBottom w:val="0"/>
          <w:divBdr>
            <w:top w:val="none" w:sz="0" w:space="0" w:color="auto"/>
            <w:left w:val="none" w:sz="0" w:space="0" w:color="auto"/>
            <w:bottom w:val="none" w:sz="0" w:space="0" w:color="auto"/>
            <w:right w:val="none" w:sz="0" w:space="0" w:color="auto"/>
          </w:divBdr>
        </w:div>
        <w:div w:id="840119412">
          <w:marLeft w:val="0"/>
          <w:marRight w:val="0"/>
          <w:marTop w:val="0"/>
          <w:marBottom w:val="0"/>
          <w:divBdr>
            <w:top w:val="none" w:sz="0" w:space="0" w:color="auto"/>
            <w:left w:val="none" w:sz="0" w:space="0" w:color="auto"/>
            <w:bottom w:val="none" w:sz="0" w:space="0" w:color="auto"/>
            <w:right w:val="none" w:sz="0" w:space="0" w:color="auto"/>
          </w:divBdr>
        </w:div>
        <w:div w:id="840119413">
          <w:marLeft w:val="0"/>
          <w:marRight w:val="0"/>
          <w:marTop w:val="0"/>
          <w:marBottom w:val="0"/>
          <w:divBdr>
            <w:top w:val="none" w:sz="0" w:space="0" w:color="auto"/>
            <w:left w:val="none" w:sz="0" w:space="0" w:color="auto"/>
            <w:bottom w:val="none" w:sz="0" w:space="0" w:color="auto"/>
            <w:right w:val="none" w:sz="0" w:space="0" w:color="auto"/>
          </w:divBdr>
        </w:div>
        <w:div w:id="840119431">
          <w:marLeft w:val="0"/>
          <w:marRight w:val="0"/>
          <w:marTop w:val="0"/>
          <w:marBottom w:val="0"/>
          <w:divBdr>
            <w:top w:val="none" w:sz="0" w:space="0" w:color="auto"/>
            <w:left w:val="none" w:sz="0" w:space="0" w:color="auto"/>
            <w:bottom w:val="none" w:sz="0" w:space="0" w:color="auto"/>
            <w:right w:val="none" w:sz="0" w:space="0" w:color="auto"/>
          </w:divBdr>
        </w:div>
        <w:div w:id="840119442">
          <w:marLeft w:val="0"/>
          <w:marRight w:val="0"/>
          <w:marTop w:val="0"/>
          <w:marBottom w:val="0"/>
          <w:divBdr>
            <w:top w:val="none" w:sz="0" w:space="0" w:color="auto"/>
            <w:left w:val="none" w:sz="0" w:space="0" w:color="auto"/>
            <w:bottom w:val="none" w:sz="0" w:space="0" w:color="auto"/>
            <w:right w:val="none" w:sz="0" w:space="0" w:color="auto"/>
          </w:divBdr>
        </w:div>
        <w:div w:id="840119449">
          <w:marLeft w:val="0"/>
          <w:marRight w:val="0"/>
          <w:marTop w:val="0"/>
          <w:marBottom w:val="0"/>
          <w:divBdr>
            <w:top w:val="none" w:sz="0" w:space="0" w:color="auto"/>
            <w:left w:val="none" w:sz="0" w:space="0" w:color="auto"/>
            <w:bottom w:val="none" w:sz="0" w:space="0" w:color="auto"/>
            <w:right w:val="none" w:sz="0" w:space="0" w:color="auto"/>
          </w:divBdr>
        </w:div>
        <w:div w:id="840119459">
          <w:marLeft w:val="0"/>
          <w:marRight w:val="0"/>
          <w:marTop w:val="0"/>
          <w:marBottom w:val="0"/>
          <w:divBdr>
            <w:top w:val="none" w:sz="0" w:space="0" w:color="auto"/>
            <w:left w:val="none" w:sz="0" w:space="0" w:color="auto"/>
            <w:bottom w:val="none" w:sz="0" w:space="0" w:color="auto"/>
            <w:right w:val="none" w:sz="0" w:space="0" w:color="auto"/>
          </w:divBdr>
        </w:div>
        <w:div w:id="840119460">
          <w:marLeft w:val="0"/>
          <w:marRight w:val="0"/>
          <w:marTop w:val="0"/>
          <w:marBottom w:val="0"/>
          <w:divBdr>
            <w:top w:val="none" w:sz="0" w:space="0" w:color="auto"/>
            <w:left w:val="none" w:sz="0" w:space="0" w:color="auto"/>
            <w:bottom w:val="none" w:sz="0" w:space="0" w:color="auto"/>
            <w:right w:val="none" w:sz="0" w:space="0" w:color="auto"/>
          </w:divBdr>
        </w:div>
        <w:div w:id="840119468">
          <w:marLeft w:val="0"/>
          <w:marRight w:val="0"/>
          <w:marTop w:val="0"/>
          <w:marBottom w:val="0"/>
          <w:divBdr>
            <w:top w:val="none" w:sz="0" w:space="0" w:color="auto"/>
            <w:left w:val="none" w:sz="0" w:space="0" w:color="auto"/>
            <w:bottom w:val="none" w:sz="0" w:space="0" w:color="auto"/>
            <w:right w:val="none" w:sz="0" w:space="0" w:color="auto"/>
          </w:divBdr>
        </w:div>
        <w:div w:id="840119469">
          <w:marLeft w:val="0"/>
          <w:marRight w:val="0"/>
          <w:marTop w:val="0"/>
          <w:marBottom w:val="0"/>
          <w:divBdr>
            <w:top w:val="none" w:sz="0" w:space="0" w:color="auto"/>
            <w:left w:val="none" w:sz="0" w:space="0" w:color="auto"/>
            <w:bottom w:val="none" w:sz="0" w:space="0" w:color="auto"/>
            <w:right w:val="none" w:sz="0" w:space="0" w:color="auto"/>
          </w:divBdr>
        </w:div>
        <w:div w:id="840119477">
          <w:marLeft w:val="0"/>
          <w:marRight w:val="0"/>
          <w:marTop w:val="0"/>
          <w:marBottom w:val="0"/>
          <w:divBdr>
            <w:top w:val="none" w:sz="0" w:space="0" w:color="auto"/>
            <w:left w:val="none" w:sz="0" w:space="0" w:color="auto"/>
            <w:bottom w:val="none" w:sz="0" w:space="0" w:color="auto"/>
            <w:right w:val="none" w:sz="0" w:space="0" w:color="auto"/>
          </w:divBdr>
        </w:div>
        <w:div w:id="840119480">
          <w:marLeft w:val="0"/>
          <w:marRight w:val="0"/>
          <w:marTop w:val="0"/>
          <w:marBottom w:val="0"/>
          <w:divBdr>
            <w:top w:val="none" w:sz="0" w:space="0" w:color="auto"/>
            <w:left w:val="none" w:sz="0" w:space="0" w:color="auto"/>
            <w:bottom w:val="none" w:sz="0" w:space="0" w:color="auto"/>
            <w:right w:val="none" w:sz="0" w:space="0" w:color="auto"/>
          </w:divBdr>
        </w:div>
        <w:div w:id="840119490">
          <w:marLeft w:val="0"/>
          <w:marRight w:val="0"/>
          <w:marTop w:val="0"/>
          <w:marBottom w:val="0"/>
          <w:divBdr>
            <w:top w:val="none" w:sz="0" w:space="0" w:color="auto"/>
            <w:left w:val="none" w:sz="0" w:space="0" w:color="auto"/>
            <w:bottom w:val="none" w:sz="0" w:space="0" w:color="auto"/>
            <w:right w:val="none" w:sz="0" w:space="0" w:color="auto"/>
          </w:divBdr>
        </w:div>
        <w:div w:id="840119494">
          <w:marLeft w:val="0"/>
          <w:marRight w:val="0"/>
          <w:marTop w:val="0"/>
          <w:marBottom w:val="0"/>
          <w:divBdr>
            <w:top w:val="none" w:sz="0" w:space="0" w:color="auto"/>
            <w:left w:val="none" w:sz="0" w:space="0" w:color="auto"/>
            <w:bottom w:val="none" w:sz="0" w:space="0" w:color="auto"/>
            <w:right w:val="none" w:sz="0" w:space="0" w:color="auto"/>
          </w:divBdr>
        </w:div>
        <w:div w:id="840119512">
          <w:marLeft w:val="0"/>
          <w:marRight w:val="0"/>
          <w:marTop w:val="0"/>
          <w:marBottom w:val="0"/>
          <w:divBdr>
            <w:top w:val="none" w:sz="0" w:space="0" w:color="auto"/>
            <w:left w:val="none" w:sz="0" w:space="0" w:color="auto"/>
            <w:bottom w:val="none" w:sz="0" w:space="0" w:color="auto"/>
            <w:right w:val="none" w:sz="0" w:space="0" w:color="auto"/>
          </w:divBdr>
        </w:div>
        <w:div w:id="840119516">
          <w:marLeft w:val="0"/>
          <w:marRight w:val="0"/>
          <w:marTop w:val="0"/>
          <w:marBottom w:val="0"/>
          <w:divBdr>
            <w:top w:val="none" w:sz="0" w:space="0" w:color="auto"/>
            <w:left w:val="none" w:sz="0" w:space="0" w:color="auto"/>
            <w:bottom w:val="none" w:sz="0" w:space="0" w:color="auto"/>
            <w:right w:val="none" w:sz="0" w:space="0" w:color="auto"/>
          </w:divBdr>
        </w:div>
        <w:div w:id="840119519">
          <w:marLeft w:val="0"/>
          <w:marRight w:val="0"/>
          <w:marTop w:val="0"/>
          <w:marBottom w:val="0"/>
          <w:divBdr>
            <w:top w:val="none" w:sz="0" w:space="0" w:color="auto"/>
            <w:left w:val="none" w:sz="0" w:space="0" w:color="auto"/>
            <w:bottom w:val="none" w:sz="0" w:space="0" w:color="auto"/>
            <w:right w:val="none" w:sz="0" w:space="0" w:color="auto"/>
          </w:divBdr>
        </w:div>
        <w:div w:id="840119522">
          <w:marLeft w:val="0"/>
          <w:marRight w:val="0"/>
          <w:marTop w:val="0"/>
          <w:marBottom w:val="0"/>
          <w:divBdr>
            <w:top w:val="none" w:sz="0" w:space="0" w:color="auto"/>
            <w:left w:val="none" w:sz="0" w:space="0" w:color="auto"/>
            <w:bottom w:val="none" w:sz="0" w:space="0" w:color="auto"/>
            <w:right w:val="none" w:sz="0" w:space="0" w:color="auto"/>
          </w:divBdr>
        </w:div>
        <w:div w:id="840119527">
          <w:marLeft w:val="0"/>
          <w:marRight w:val="0"/>
          <w:marTop w:val="0"/>
          <w:marBottom w:val="0"/>
          <w:divBdr>
            <w:top w:val="none" w:sz="0" w:space="0" w:color="auto"/>
            <w:left w:val="none" w:sz="0" w:space="0" w:color="auto"/>
            <w:bottom w:val="none" w:sz="0" w:space="0" w:color="auto"/>
            <w:right w:val="none" w:sz="0" w:space="0" w:color="auto"/>
          </w:divBdr>
        </w:div>
        <w:div w:id="840119529">
          <w:marLeft w:val="0"/>
          <w:marRight w:val="0"/>
          <w:marTop w:val="0"/>
          <w:marBottom w:val="0"/>
          <w:divBdr>
            <w:top w:val="none" w:sz="0" w:space="0" w:color="auto"/>
            <w:left w:val="none" w:sz="0" w:space="0" w:color="auto"/>
            <w:bottom w:val="none" w:sz="0" w:space="0" w:color="auto"/>
            <w:right w:val="none" w:sz="0" w:space="0" w:color="auto"/>
          </w:divBdr>
        </w:div>
        <w:div w:id="840119540">
          <w:marLeft w:val="0"/>
          <w:marRight w:val="0"/>
          <w:marTop w:val="0"/>
          <w:marBottom w:val="0"/>
          <w:divBdr>
            <w:top w:val="none" w:sz="0" w:space="0" w:color="auto"/>
            <w:left w:val="none" w:sz="0" w:space="0" w:color="auto"/>
            <w:bottom w:val="none" w:sz="0" w:space="0" w:color="auto"/>
            <w:right w:val="none" w:sz="0" w:space="0" w:color="auto"/>
          </w:divBdr>
        </w:div>
        <w:div w:id="840119553">
          <w:marLeft w:val="0"/>
          <w:marRight w:val="0"/>
          <w:marTop w:val="0"/>
          <w:marBottom w:val="0"/>
          <w:divBdr>
            <w:top w:val="none" w:sz="0" w:space="0" w:color="auto"/>
            <w:left w:val="none" w:sz="0" w:space="0" w:color="auto"/>
            <w:bottom w:val="none" w:sz="0" w:space="0" w:color="auto"/>
            <w:right w:val="none" w:sz="0" w:space="0" w:color="auto"/>
          </w:divBdr>
        </w:div>
        <w:div w:id="840119600">
          <w:marLeft w:val="0"/>
          <w:marRight w:val="0"/>
          <w:marTop w:val="0"/>
          <w:marBottom w:val="0"/>
          <w:divBdr>
            <w:top w:val="none" w:sz="0" w:space="0" w:color="auto"/>
            <w:left w:val="none" w:sz="0" w:space="0" w:color="auto"/>
            <w:bottom w:val="none" w:sz="0" w:space="0" w:color="auto"/>
            <w:right w:val="none" w:sz="0" w:space="0" w:color="auto"/>
          </w:divBdr>
        </w:div>
        <w:div w:id="840119605">
          <w:marLeft w:val="0"/>
          <w:marRight w:val="0"/>
          <w:marTop w:val="0"/>
          <w:marBottom w:val="0"/>
          <w:divBdr>
            <w:top w:val="none" w:sz="0" w:space="0" w:color="auto"/>
            <w:left w:val="none" w:sz="0" w:space="0" w:color="auto"/>
            <w:bottom w:val="none" w:sz="0" w:space="0" w:color="auto"/>
            <w:right w:val="none" w:sz="0" w:space="0" w:color="auto"/>
          </w:divBdr>
        </w:div>
        <w:div w:id="840119608">
          <w:marLeft w:val="0"/>
          <w:marRight w:val="0"/>
          <w:marTop w:val="0"/>
          <w:marBottom w:val="0"/>
          <w:divBdr>
            <w:top w:val="none" w:sz="0" w:space="0" w:color="auto"/>
            <w:left w:val="none" w:sz="0" w:space="0" w:color="auto"/>
            <w:bottom w:val="none" w:sz="0" w:space="0" w:color="auto"/>
            <w:right w:val="none" w:sz="0" w:space="0" w:color="auto"/>
          </w:divBdr>
        </w:div>
        <w:div w:id="840119617">
          <w:marLeft w:val="0"/>
          <w:marRight w:val="0"/>
          <w:marTop w:val="0"/>
          <w:marBottom w:val="0"/>
          <w:divBdr>
            <w:top w:val="none" w:sz="0" w:space="0" w:color="auto"/>
            <w:left w:val="none" w:sz="0" w:space="0" w:color="auto"/>
            <w:bottom w:val="none" w:sz="0" w:space="0" w:color="auto"/>
            <w:right w:val="none" w:sz="0" w:space="0" w:color="auto"/>
          </w:divBdr>
        </w:div>
        <w:div w:id="840119627">
          <w:marLeft w:val="0"/>
          <w:marRight w:val="0"/>
          <w:marTop w:val="0"/>
          <w:marBottom w:val="0"/>
          <w:divBdr>
            <w:top w:val="none" w:sz="0" w:space="0" w:color="auto"/>
            <w:left w:val="none" w:sz="0" w:space="0" w:color="auto"/>
            <w:bottom w:val="none" w:sz="0" w:space="0" w:color="auto"/>
            <w:right w:val="none" w:sz="0" w:space="0" w:color="auto"/>
          </w:divBdr>
        </w:div>
        <w:div w:id="840119643">
          <w:marLeft w:val="0"/>
          <w:marRight w:val="0"/>
          <w:marTop w:val="0"/>
          <w:marBottom w:val="0"/>
          <w:divBdr>
            <w:top w:val="none" w:sz="0" w:space="0" w:color="auto"/>
            <w:left w:val="none" w:sz="0" w:space="0" w:color="auto"/>
            <w:bottom w:val="none" w:sz="0" w:space="0" w:color="auto"/>
            <w:right w:val="none" w:sz="0" w:space="0" w:color="auto"/>
          </w:divBdr>
        </w:div>
        <w:div w:id="840119646">
          <w:marLeft w:val="0"/>
          <w:marRight w:val="0"/>
          <w:marTop w:val="0"/>
          <w:marBottom w:val="0"/>
          <w:divBdr>
            <w:top w:val="none" w:sz="0" w:space="0" w:color="auto"/>
            <w:left w:val="none" w:sz="0" w:space="0" w:color="auto"/>
            <w:bottom w:val="none" w:sz="0" w:space="0" w:color="auto"/>
            <w:right w:val="none" w:sz="0" w:space="0" w:color="auto"/>
          </w:divBdr>
        </w:div>
        <w:div w:id="840119647">
          <w:marLeft w:val="0"/>
          <w:marRight w:val="0"/>
          <w:marTop w:val="0"/>
          <w:marBottom w:val="0"/>
          <w:divBdr>
            <w:top w:val="none" w:sz="0" w:space="0" w:color="auto"/>
            <w:left w:val="none" w:sz="0" w:space="0" w:color="auto"/>
            <w:bottom w:val="none" w:sz="0" w:space="0" w:color="auto"/>
            <w:right w:val="none" w:sz="0" w:space="0" w:color="auto"/>
          </w:divBdr>
        </w:div>
      </w:divsChild>
    </w:div>
    <w:div w:id="840118969">
      <w:marLeft w:val="0"/>
      <w:marRight w:val="0"/>
      <w:marTop w:val="0"/>
      <w:marBottom w:val="0"/>
      <w:divBdr>
        <w:top w:val="none" w:sz="0" w:space="0" w:color="auto"/>
        <w:left w:val="none" w:sz="0" w:space="0" w:color="auto"/>
        <w:bottom w:val="none" w:sz="0" w:space="0" w:color="auto"/>
        <w:right w:val="none" w:sz="0" w:space="0" w:color="auto"/>
      </w:divBdr>
    </w:div>
    <w:div w:id="840118970">
      <w:marLeft w:val="0"/>
      <w:marRight w:val="0"/>
      <w:marTop w:val="0"/>
      <w:marBottom w:val="0"/>
      <w:divBdr>
        <w:top w:val="none" w:sz="0" w:space="0" w:color="auto"/>
        <w:left w:val="none" w:sz="0" w:space="0" w:color="auto"/>
        <w:bottom w:val="none" w:sz="0" w:space="0" w:color="auto"/>
        <w:right w:val="none" w:sz="0" w:space="0" w:color="auto"/>
      </w:divBdr>
      <w:divsChild>
        <w:div w:id="840119075">
          <w:marLeft w:val="0"/>
          <w:marRight w:val="0"/>
          <w:marTop w:val="0"/>
          <w:marBottom w:val="0"/>
          <w:divBdr>
            <w:top w:val="none" w:sz="0" w:space="0" w:color="auto"/>
            <w:left w:val="none" w:sz="0" w:space="0" w:color="auto"/>
            <w:bottom w:val="none" w:sz="0" w:space="0" w:color="auto"/>
            <w:right w:val="none" w:sz="0" w:space="0" w:color="auto"/>
          </w:divBdr>
        </w:div>
        <w:div w:id="840119285">
          <w:marLeft w:val="0"/>
          <w:marRight w:val="0"/>
          <w:marTop w:val="0"/>
          <w:marBottom w:val="0"/>
          <w:divBdr>
            <w:top w:val="none" w:sz="0" w:space="0" w:color="auto"/>
            <w:left w:val="none" w:sz="0" w:space="0" w:color="auto"/>
            <w:bottom w:val="none" w:sz="0" w:space="0" w:color="auto"/>
            <w:right w:val="none" w:sz="0" w:space="0" w:color="auto"/>
          </w:divBdr>
        </w:div>
      </w:divsChild>
    </w:div>
    <w:div w:id="840118988">
      <w:marLeft w:val="0"/>
      <w:marRight w:val="0"/>
      <w:marTop w:val="0"/>
      <w:marBottom w:val="0"/>
      <w:divBdr>
        <w:top w:val="none" w:sz="0" w:space="0" w:color="auto"/>
        <w:left w:val="none" w:sz="0" w:space="0" w:color="auto"/>
        <w:bottom w:val="none" w:sz="0" w:space="0" w:color="auto"/>
        <w:right w:val="none" w:sz="0" w:space="0" w:color="auto"/>
      </w:divBdr>
      <w:divsChild>
        <w:div w:id="840118571">
          <w:marLeft w:val="0"/>
          <w:marRight w:val="0"/>
          <w:marTop w:val="0"/>
          <w:marBottom w:val="0"/>
          <w:divBdr>
            <w:top w:val="none" w:sz="0" w:space="0" w:color="auto"/>
            <w:left w:val="none" w:sz="0" w:space="0" w:color="auto"/>
            <w:bottom w:val="none" w:sz="0" w:space="0" w:color="auto"/>
            <w:right w:val="none" w:sz="0" w:space="0" w:color="auto"/>
          </w:divBdr>
        </w:div>
        <w:div w:id="840118585">
          <w:marLeft w:val="0"/>
          <w:marRight w:val="0"/>
          <w:marTop w:val="0"/>
          <w:marBottom w:val="0"/>
          <w:divBdr>
            <w:top w:val="none" w:sz="0" w:space="0" w:color="auto"/>
            <w:left w:val="none" w:sz="0" w:space="0" w:color="auto"/>
            <w:bottom w:val="none" w:sz="0" w:space="0" w:color="auto"/>
            <w:right w:val="none" w:sz="0" w:space="0" w:color="auto"/>
          </w:divBdr>
        </w:div>
        <w:div w:id="840118771">
          <w:marLeft w:val="0"/>
          <w:marRight w:val="0"/>
          <w:marTop w:val="0"/>
          <w:marBottom w:val="0"/>
          <w:divBdr>
            <w:top w:val="none" w:sz="0" w:space="0" w:color="auto"/>
            <w:left w:val="none" w:sz="0" w:space="0" w:color="auto"/>
            <w:bottom w:val="none" w:sz="0" w:space="0" w:color="auto"/>
            <w:right w:val="none" w:sz="0" w:space="0" w:color="auto"/>
          </w:divBdr>
        </w:div>
      </w:divsChild>
    </w:div>
    <w:div w:id="840118992">
      <w:marLeft w:val="0"/>
      <w:marRight w:val="0"/>
      <w:marTop w:val="0"/>
      <w:marBottom w:val="0"/>
      <w:divBdr>
        <w:top w:val="none" w:sz="0" w:space="0" w:color="auto"/>
        <w:left w:val="none" w:sz="0" w:space="0" w:color="auto"/>
        <w:bottom w:val="none" w:sz="0" w:space="0" w:color="auto"/>
        <w:right w:val="none" w:sz="0" w:space="0" w:color="auto"/>
      </w:divBdr>
      <w:divsChild>
        <w:div w:id="840118605">
          <w:marLeft w:val="0"/>
          <w:marRight w:val="0"/>
          <w:marTop w:val="0"/>
          <w:marBottom w:val="0"/>
          <w:divBdr>
            <w:top w:val="none" w:sz="0" w:space="0" w:color="auto"/>
            <w:left w:val="none" w:sz="0" w:space="0" w:color="auto"/>
            <w:bottom w:val="none" w:sz="0" w:space="0" w:color="auto"/>
            <w:right w:val="none" w:sz="0" w:space="0" w:color="auto"/>
          </w:divBdr>
        </w:div>
        <w:div w:id="840118889">
          <w:marLeft w:val="0"/>
          <w:marRight w:val="0"/>
          <w:marTop w:val="0"/>
          <w:marBottom w:val="0"/>
          <w:divBdr>
            <w:top w:val="none" w:sz="0" w:space="0" w:color="auto"/>
            <w:left w:val="none" w:sz="0" w:space="0" w:color="auto"/>
            <w:bottom w:val="none" w:sz="0" w:space="0" w:color="auto"/>
            <w:right w:val="none" w:sz="0" w:space="0" w:color="auto"/>
          </w:divBdr>
        </w:div>
        <w:div w:id="840118937">
          <w:marLeft w:val="0"/>
          <w:marRight w:val="0"/>
          <w:marTop w:val="0"/>
          <w:marBottom w:val="0"/>
          <w:divBdr>
            <w:top w:val="none" w:sz="0" w:space="0" w:color="auto"/>
            <w:left w:val="none" w:sz="0" w:space="0" w:color="auto"/>
            <w:bottom w:val="none" w:sz="0" w:space="0" w:color="auto"/>
            <w:right w:val="none" w:sz="0" w:space="0" w:color="auto"/>
          </w:divBdr>
        </w:div>
        <w:div w:id="840119048">
          <w:marLeft w:val="0"/>
          <w:marRight w:val="0"/>
          <w:marTop w:val="0"/>
          <w:marBottom w:val="0"/>
          <w:divBdr>
            <w:top w:val="none" w:sz="0" w:space="0" w:color="auto"/>
            <w:left w:val="none" w:sz="0" w:space="0" w:color="auto"/>
            <w:bottom w:val="none" w:sz="0" w:space="0" w:color="auto"/>
            <w:right w:val="none" w:sz="0" w:space="0" w:color="auto"/>
          </w:divBdr>
        </w:div>
        <w:div w:id="840119525">
          <w:marLeft w:val="0"/>
          <w:marRight w:val="0"/>
          <w:marTop w:val="0"/>
          <w:marBottom w:val="0"/>
          <w:divBdr>
            <w:top w:val="none" w:sz="0" w:space="0" w:color="auto"/>
            <w:left w:val="none" w:sz="0" w:space="0" w:color="auto"/>
            <w:bottom w:val="none" w:sz="0" w:space="0" w:color="auto"/>
            <w:right w:val="none" w:sz="0" w:space="0" w:color="auto"/>
          </w:divBdr>
        </w:div>
        <w:div w:id="840119576">
          <w:marLeft w:val="0"/>
          <w:marRight w:val="0"/>
          <w:marTop w:val="0"/>
          <w:marBottom w:val="0"/>
          <w:divBdr>
            <w:top w:val="none" w:sz="0" w:space="0" w:color="auto"/>
            <w:left w:val="none" w:sz="0" w:space="0" w:color="auto"/>
            <w:bottom w:val="none" w:sz="0" w:space="0" w:color="auto"/>
            <w:right w:val="none" w:sz="0" w:space="0" w:color="auto"/>
          </w:divBdr>
        </w:div>
        <w:div w:id="840119584">
          <w:marLeft w:val="0"/>
          <w:marRight w:val="0"/>
          <w:marTop w:val="0"/>
          <w:marBottom w:val="0"/>
          <w:divBdr>
            <w:top w:val="none" w:sz="0" w:space="0" w:color="auto"/>
            <w:left w:val="none" w:sz="0" w:space="0" w:color="auto"/>
            <w:bottom w:val="none" w:sz="0" w:space="0" w:color="auto"/>
            <w:right w:val="none" w:sz="0" w:space="0" w:color="auto"/>
          </w:divBdr>
        </w:div>
        <w:div w:id="840119616">
          <w:marLeft w:val="0"/>
          <w:marRight w:val="0"/>
          <w:marTop w:val="0"/>
          <w:marBottom w:val="0"/>
          <w:divBdr>
            <w:top w:val="none" w:sz="0" w:space="0" w:color="auto"/>
            <w:left w:val="none" w:sz="0" w:space="0" w:color="auto"/>
            <w:bottom w:val="none" w:sz="0" w:space="0" w:color="auto"/>
            <w:right w:val="none" w:sz="0" w:space="0" w:color="auto"/>
          </w:divBdr>
        </w:div>
      </w:divsChild>
    </w:div>
    <w:div w:id="840119040">
      <w:marLeft w:val="0"/>
      <w:marRight w:val="0"/>
      <w:marTop w:val="0"/>
      <w:marBottom w:val="0"/>
      <w:divBdr>
        <w:top w:val="none" w:sz="0" w:space="0" w:color="auto"/>
        <w:left w:val="none" w:sz="0" w:space="0" w:color="auto"/>
        <w:bottom w:val="none" w:sz="0" w:space="0" w:color="auto"/>
        <w:right w:val="none" w:sz="0" w:space="0" w:color="auto"/>
      </w:divBdr>
      <w:divsChild>
        <w:div w:id="840118637">
          <w:marLeft w:val="0"/>
          <w:marRight w:val="0"/>
          <w:marTop w:val="0"/>
          <w:marBottom w:val="0"/>
          <w:divBdr>
            <w:top w:val="none" w:sz="0" w:space="0" w:color="auto"/>
            <w:left w:val="none" w:sz="0" w:space="0" w:color="auto"/>
            <w:bottom w:val="none" w:sz="0" w:space="0" w:color="auto"/>
            <w:right w:val="none" w:sz="0" w:space="0" w:color="auto"/>
          </w:divBdr>
        </w:div>
        <w:div w:id="840118737">
          <w:marLeft w:val="0"/>
          <w:marRight w:val="0"/>
          <w:marTop w:val="0"/>
          <w:marBottom w:val="0"/>
          <w:divBdr>
            <w:top w:val="none" w:sz="0" w:space="0" w:color="auto"/>
            <w:left w:val="none" w:sz="0" w:space="0" w:color="auto"/>
            <w:bottom w:val="none" w:sz="0" w:space="0" w:color="auto"/>
            <w:right w:val="none" w:sz="0" w:space="0" w:color="auto"/>
          </w:divBdr>
        </w:div>
        <w:div w:id="840119020">
          <w:marLeft w:val="0"/>
          <w:marRight w:val="0"/>
          <w:marTop w:val="0"/>
          <w:marBottom w:val="0"/>
          <w:divBdr>
            <w:top w:val="none" w:sz="0" w:space="0" w:color="auto"/>
            <w:left w:val="none" w:sz="0" w:space="0" w:color="auto"/>
            <w:bottom w:val="none" w:sz="0" w:space="0" w:color="auto"/>
            <w:right w:val="none" w:sz="0" w:space="0" w:color="auto"/>
          </w:divBdr>
        </w:div>
        <w:div w:id="840119139">
          <w:marLeft w:val="0"/>
          <w:marRight w:val="0"/>
          <w:marTop w:val="0"/>
          <w:marBottom w:val="0"/>
          <w:divBdr>
            <w:top w:val="none" w:sz="0" w:space="0" w:color="auto"/>
            <w:left w:val="none" w:sz="0" w:space="0" w:color="auto"/>
            <w:bottom w:val="none" w:sz="0" w:space="0" w:color="auto"/>
            <w:right w:val="none" w:sz="0" w:space="0" w:color="auto"/>
          </w:divBdr>
        </w:div>
        <w:div w:id="840119403">
          <w:marLeft w:val="0"/>
          <w:marRight w:val="0"/>
          <w:marTop w:val="0"/>
          <w:marBottom w:val="0"/>
          <w:divBdr>
            <w:top w:val="none" w:sz="0" w:space="0" w:color="auto"/>
            <w:left w:val="none" w:sz="0" w:space="0" w:color="auto"/>
            <w:bottom w:val="none" w:sz="0" w:space="0" w:color="auto"/>
            <w:right w:val="none" w:sz="0" w:space="0" w:color="auto"/>
          </w:divBdr>
        </w:div>
        <w:div w:id="840119456">
          <w:marLeft w:val="0"/>
          <w:marRight w:val="0"/>
          <w:marTop w:val="0"/>
          <w:marBottom w:val="0"/>
          <w:divBdr>
            <w:top w:val="none" w:sz="0" w:space="0" w:color="auto"/>
            <w:left w:val="none" w:sz="0" w:space="0" w:color="auto"/>
            <w:bottom w:val="none" w:sz="0" w:space="0" w:color="auto"/>
            <w:right w:val="none" w:sz="0" w:space="0" w:color="auto"/>
          </w:divBdr>
        </w:div>
        <w:div w:id="840119541">
          <w:marLeft w:val="0"/>
          <w:marRight w:val="0"/>
          <w:marTop w:val="0"/>
          <w:marBottom w:val="0"/>
          <w:divBdr>
            <w:top w:val="none" w:sz="0" w:space="0" w:color="auto"/>
            <w:left w:val="none" w:sz="0" w:space="0" w:color="auto"/>
            <w:bottom w:val="none" w:sz="0" w:space="0" w:color="auto"/>
            <w:right w:val="none" w:sz="0" w:space="0" w:color="auto"/>
          </w:divBdr>
        </w:div>
      </w:divsChild>
    </w:div>
    <w:div w:id="840119047">
      <w:marLeft w:val="0"/>
      <w:marRight w:val="0"/>
      <w:marTop w:val="0"/>
      <w:marBottom w:val="0"/>
      <w:divBdr>
        <w:top w:val="none" w:sz="0" w:space="0" w:color="auto"/>
        <w:left w:val="none" w:sz="0" w:space="0" w:color="auto"/>
        <w:bottom w:val="none" w:sz="0" w:space="0" w:color="auto"/>
        <w:right w:val="none" w:sz="0" w:space="0" w:color="auto"/>
      </w:divBdr>
      <w:divsChild>
        <w:div w:id="840118740">
          <w:marLeft w:val="0"/>
          <w:marRight w:val="0"/>
          <w:marTop w:val="0"/>
          <w:marBottom w:val="0"/>
          <w:divBdr>
            <w:top w:val="none" w:sz="0" w:space="0" w:color="auto"/>
            <w:left w:val="none" w:sz="0" w:space="0" w:color="auto"/>
            <w:bottom w:val="none" w:sz="0" w:space="0" w:color="auto"/>
            <w:right w:val="none" w:sz="0" w:space="0" w:color="auto"/>
          </w:divBdr>
        </w:div>
        <w:div w:id="840118799">
          <w:marLeft w:val="0"/>
          <w:marRight w:val="0"/>
          <w:marTop w:val="0"/>
          <w:marBottom w:val="0"/>
          <w:divBdr>
            <w:top w:val="none" w:sz="0" w:space="0" w:color="auto"/>
            <w:left w:val="none" w:sz="0" w:space="0" w:color="auto"/>
            <w:bottom w:val="none" w:sz="0" w:space="0" w:color="auto"/>
            <w:right w:val="none" w:sz="0" w:space="0" w:color="auto"/>
          </w:divBdr>
        </w:div>
        <w:div w:id="840118815">
          <w:marLeft w:val="0"/>
          <w:marRight w:val="0"/>
          <w:marTop w:val="0"/>
          <w:marBottom w:val="0"/>
          <w:divBdr>
            <w:top w:val="none" w:sz="0" w:space="0" w:color="auto"/>
            <w:left w:val="none" w:sz="0" w:space="0" w:color="auto"/>
            <w:bottom w:val="none" w:sz="0" w:space="0" w:color="auto"/>
            <w:right w:val="none" w:sz="0" w:space="0" w:color="auto"/>
          </w:divBdr>
        </w:div>
        <w:div w:id="840118842">
          <w:marLeft w:val="0"/>
          <w:marRight w:val="0"/>
          <w:marTop w:val="0"/>
          <w:marBottom w:val="0"/>
          <w:divBdr>
            <w:top w:val="none" w:sz="0" w:space="0" w:color="auto"/>
            <w:left w:val="none" w:sz="0" w:space="0" w:color="auto"/>
            <w:bottom w:val="none" w:sz="0" w:space="0" w:color="auto"/>
            <w:right w:val="none" w:sz="0" w:space="0" w:color="auto"/>
          </w:divBdr>
        </w:div>
        <w:div w:id="840118854">
          <w:marLeft w:val="0"/>
          <w:marRight w:val="0"/>
          <w:marTop w:val="0"/>
          <w:marBottom w:val="0"/>
          <w:divBdr>
            <w:top w:val="none" w:sz="0" w:space="0" w:color="auto"/>
            <w:left w:val="none" w:sz="0" w:space="0" w:color="auto"/>
            <w:bottom w:val="none" w:sz="0" w:space="0" w:color="auto"/>
            <w:right w:val="none" w:sz="0" w:space="0" w:color="auto"/>
          </w:divBdr>
        </w:div>
        <w:div w:id="840118901">
          <w:marLeft w:val="0"/>
          <w:marRight w:val="0"/>
          <w:marTop w:val="0"/>
          <w:marBottom w:val="0"/>
          <w:divBdr>
            <w:top w:val="none" w:sz="0" w:space="0" w:color="auto"/>
            <w:left w:val="none" w:sz="0" w:space="0" w:color="auto"/>
            <w:bottom w:val="none" w:sz="0" w:space="0" w:color="auto"/>
            <w:right w:val="none" w:sz="0" w:space="0" w:color="auto"/>
          </w:divBdr>
        </w:div>
        <w:div w:id="840118922">
          <w:marLeft w:val="0"/>
          <w:marRight w:val="0"/>
          <w:marTop w:val="0"/>
          <w:marBottom w:val="0"/>
          <w:divBdr>
            <w:top w:val="none" w:sz="0" w:space="0" w:color="auto"/>
            <w:left w:val="none" w:sz="0" w:space="0" w:color="auto"/>
            <w:bottom w:val="none" w:sz="0" w:space="0" w:color="auto"/>
            <w:right w:val="none" w:sz="0" w:space="0" w:color="auto"/>
          </w:divBdr>
        </w:div>
        <w:div w:id="840119132">
          <w:marLeft w:val="0"/>
          <w:marRight w:val="0"/>
          <w:marTop w:val="0"/>
          <w:marBottom w:val="0"/>
          <w:divBdr>
            <w:top w:val="none" w:sz="0" w:space="0" w:color="auto"/>
            <w:left w:val="none" w:sz="0" w:space="0" w:color="auto"/>
            <w:bottom w:val="none" w:sz="0" w:space="0" w:color="auto"/>
            <w:right w:val="none" w:sz="0" w:space="0" w:color="auto"/>
          </w:divBdr>
        </w:div>
        <w:div w:id="840119140">
          <w:marLeft w:val="0"/>
          <w:marRight w:val="0"/>
          <w:marTop w:val="0"/>
          <w:marBottom w:val="0"/>
          <w:divBdr>
            <w:top w:val="none" w:sz="0" w:space="0" w:color="auto"/>
            <w:left w:val="none" w:sz="0" w:space="0" w:color="auto"/>
            <w:bottom w:val="none" w:sz="0" w:space="0" w:color="auto"/>
            <w:right w:val="none" w:sz="0" w:space="0" w:color="auto"/>
          </w:divBdr>
        </w:div>
        <w:div w:id="840119212">
          <w:marLeft w:val="0"/>
          <w:marRight w:val="0"/>
          <w:marTop w:val="0"/>
          <w:marBottom w:val="0"/>
          <w:divBdr>
            <w:top w:val="none" w:sz="0" w:space="0" w:color="auto"/>
            <w:left w:val="none" w:sz="0" w:space="0" w:color="auto"/>
            <w:bottom w:val="none" w:sz="0" w:space="0" w:color="auto"/>
            <w:right w:val="none" w:sz="0" w:space="0" w:color="auto"/>
          </w:divBdr>
        </w:div>
        <w:div w:id="840119215">
          <w:marLeft w:val="0"/>
          <w:marRight w:val="0"/>
          <w:marTop w:val="0"/>
          <w:marBottom w:val="0"/>
          <w:divBdr>
            <w:top w:val="none" w:sz="0" w:space="0" w:color="auto"/>
            <w:left w:val="none" w:sz="0" w:space="0" w:color="auto"/>
            <w:bottom w:val="none" w:sz="0" w:space="0" w:color="auto"/>
            <w:right w:val="none" w:sz="0" w:space="0" w:color="auto"/>
          </w:divBdr>
        </w:div>
        <w:div w:id="840119309">
          <w:marLeft w:val="0"/>
          <w:marRight w:val="0"/>
          <w:marTop w:val="0"/>
          <w:marBottom w:val="0"/>
          <w:divBdr>
            <w:top w:val="none" w:sz="0" w:space="0" w:color="auto"/>
            <w:left w:val="none" w:sz="0" w:space="0" w:color="auto"/>
            <w:bottom w:val="none" w:sz="0" w:space="0" w:color="auto"/>
            <w:right w:val="none" w:sz="0" w:space="0" w:color="auto"/>
          </w:divBdr>
        </w:div>
        <w:div w:id="840119372">
          <w:marLeft w:val="0"/>
          <w:marRight w:val="0"/>
          <w:marTop w:val="0"/>
          <w:marBottom w:val="0"/>
          <w:divBdr>
            <w:top w:val="none" w:sz="0" w:space="0" w:color="auto"/>
            <w:left w:val="none" w:sz="0" w:space="0" w:color="auto"/>
            <w:bottom w:val="none" w:sz="0" w:space="0" w:color="auto"/>
            <w:right w:val="none" w:sz="0" w:space="0" w:color="auto"/>
          </w:divBdr>
        </w:div>
        <w:div w:id="840119411">
          <w:marLeft w:val="0"/>
          <w:marRight w:val="0"/>
          <w:marTop w:val="0"/>
          <w:marBottom w:val="0"/>
          <w:divBdr>
            <w:top w:val="none" w:sz="0" w:space="0" w:color="auto"/>
            <w:left w:val="none" w:sz="0" w:space="0" w:color="auto"/>
            <w:bottom w:val="none" w:sz="0" w:space="0" w:color="auto"/>
            <w:right w:val="none" w:sz="0" w:space="0" w:color="auto"/>
          </w:divBdr>
        </w:div>
        <w:div w:id="840119424">
          <w:marLeft w:val="0"/>
          <w:marRight w:val="0"/>
          <w:marTop w:val="0"/>
          <w:marBottom w:val="0"/>
          <w:divBdr>
            <w:top w:val="none" w:sz="0" w:space="0" w:color="auto"/>
            <w:left w:val="none" w:sz="0" w:space="0" w:color="auto"/>
            <w:bottom w:val="none" w:sz="0" w:space="0" w:color="auto"/>
            <w:right w:val="none" w:sz="0" w:space="0" w:color="auto"/>
          </w:divBdr>
        </w:div>
        <w:div w:id="840119437">
          <w:marLeft w:val="0"/>
          <w:marRight w:val="0"/>
          <w:marTop w:val="0"/>
          <w:marBottom w:val="0"/>
          <w:divBdr>
            <w:top w:val="none" w:sz="0" w:space="0" w:color="auto"/>
            <w:left w:val="none" w:sz="0" w:space="0" w:color="auto"/>
            <w:bottom w:val="none" w:sz="0" w:space="0" w:color="auto"/>
            <w:right w:val="none" w:sz="0" w:space="0" w:color="auto"/>
          </w:divBdr>
        </w:div>
        <w:div w:id="840119478">
          <w:marLeft w:val="0"/>
          <w:marRight w:val="0"/>
          <w:marTop w:val="0"/>
          <w:marBottom w:val="0"/>
          <w:divBdr>
            <w:top w:val="none" w:sz="0" w:space="0" w:color="auto"/>
            <w:left w:val="none" w:sz="0" w:space="0" w:color="auto"/>
            <w:bottom w:val="none" w:sz="0" w:space="0" w:color="auto"/>
            <w:right w:val="none" w:sz="0" w:space="0" w:color="auto"/>
          </w:divBdr>
        </w:div>
        <w:div w:id="840119597">
          <w:marLeft w:val="0"/>
          <w:marRight w:val="0"/>
          <w:marTop w:val="0"/>
          <w:marBottom w:val="0"/>
          <w:divBdr>
            <w:top w:val="none" w:sz="0" w:space="0" w:color="auto"/>
            <w:left w:val="none" w:sz="0" w:space="0" w:color="auto"/>
            <w:bottom w:val="none" w:sz="0" w:space="0" w:color="auto"/>
            <w:right w:val="none" w:sz="0" w:space="0" w:color="auto"/>
          </w:divBdr>
        </w:div>
        <w:div w:id="840119611">
          <w:marLeft w:val="0"/>
          <w:marRight w:val="0"/>
          <w:marTop w:val="0"/>
          <w:marBottom w:val="0"/>
          <w:divBdr>
            <w:top w:val="none" w:sz="0" w:space="0" w:color="auto"/>
            <w:left w:val="none" w:sz="0" w:space="0" w:color="auto"/>
            <w:bottom w:val="none" w:sz="0" w:space="0" w:color="auto"/>
            <w:right w:val="none" w:sz="0" w:space="0" w:color="auto"/>
          </w:divBdr>
        </w:div>
        <w:div w:id="840119624">
          <w:marLeft w:val="0"/>
          <w:marRight w:val="0"/>
          <w:marTop w:val="0"/>
          <w:marBottom w:val="0"/>
          <w:divBdr>
            <w:top w:val="none" w:sz="0" w:space="0" w:color="auto"/>
            <w:left w:val="none" w:sz="0" w:space="0" w:color="auto"/>
            <w:bottom w:val="none" w:sz="0" w:space="0" w:color="auto"/>
            <w:right w:val="none" w:sz="0" w:space="0" w:color="auto"/>
          </w:divBdr>
        </w:div>
        <w:div w:id="840119632">
          <w:marLeft w:val="0"/>
          <w:marRight w:val="0"/>
          <w:marTop w:val="0"/>
          <w:marBottom w:val="0"/>
          <w:divBdr>
            <w:top w:val="none" w:sz="0" w:space="0" w:color="auto"/>
            <w:left w:val="none" w:sz="0" w:space="0" w:color="auto"/>
            <w:bottom w:val="none" w:sz="0" w:space="0" w:color="auto"/>
            <w:right w:val="none" w:sz="0" w:space="0" w:color="auto"/>
          </w:divBdr>
        </w:div>
      </w:divsChild>
    </w:div>
    <w:div w:id="840119054">
      <w:marLeft w:val="0"/>
      <w:marRight w:val="0"/>
      <w:marTop w:val="0"/>
      <w:marBottom w:val="0"/>
      <w:divBdr>
        <w:top w:val="none" w:sz="0" w:space="0" w:color="auto"/>
        <w:left w:val="none" w:sz="0" w:space="0" w:color="auto"/>
        <w:bottom w:val="none" w:sz="0" w:space="0" w:color="auto"/>
        <w:right w:val="none" w:sz="0" w:space="0" w:color="auto"/>
      </w:divBdr>
      <w:divsChild>
        <w:div w:id="840118545">
          <w:marLeft w:val="0"/>
          <w:marRight w:val="0"/>
          <w:marTop w:val="0"/>
          <w:marBottom w:val="0"/>
          <w:divBdr>
            <w:top w:val="none" w:sz="0" w:space="0" w:color="auto"/>
            <w:left w:val="none" w:sz="0" w:space="0" w:color="auto"/>
            <w:bottom w:val="none" w:sz="0" w:space="0" w:color="auto"/>
            <w:right w:val="none" w:sz="0" w:space="0" w:color="auto"/>
          </w:divBdr>
        </w:div>
        <w:div w:id="840118558">
          <w:marLeft w:val="0"/>
          <w:marRight w:val="0"/>
          <w:marTop w:val="0"/>
          <w:marBottom w:val="0"/>
          <w:divBdr>
            <w:top w:val="none" w:sz="0" w:space="0" w:color="auto"/>
            <w:left w:val="none" w:sz="0" w:space="0" w:color="auto"/>
            <w:bottom w:val="none" w:sz="0" w:space="0" w:color="auto"/>
            <w:right w:val="none" w:sz="0" w:space="0" w:color="auto"/>
          </w:divBdr>
        </w:div>
        <w:div w:id="840118660">
          <w:marLeft w:val="0"/>
          <w:marRight w:val="0"/>
          <w:marTop w:val="0"/>
          <w:marBottom w:val="0"/>
          <w:divBdr>
            <w:top w:val="none" w:sz="0" w:space="0" w:color="auto"/>
            <w:left w:val="none" w:sz="0" w:space="0" w:color="auto"/>
            <w:bottom w:val="none" w:sz="0" w:space="0" w:color="auto"/>
            <w:right w:val="none" w:sz="0" w:space="0" w:color="auto"/>
          </w:divBdr>
        </w:div>
        <w:div w:id="840118731">
          <w:marLeft w:val="0"/>
          <w:marRight w:val="0"/>
          <w:marTop w:val="0"/>
          <w:marBottom w:val="0"/>
          <w:divBdr>
            <w:top w:val="none" w:sz="0" w:space="0" w:color="auto"/>
            <w:left w:val="none" w:sz="0" w:space="0" w:color="auto"/>
            <w:bottom w:val="none" w:sz="0" w:space="0" w:color="auto"/>
            <w:right w:val="none" w:sz="0" w:space="0" w:color="auto"/>
          </w:divBdr>
        </w:div>
        <w:div w:id="840118750">
          <w:marLeft w:val="0"/>
          <w:marRight w:val="0"/>
          <w:marTop w:val="0"/>
          <w:marBottom w:val="0"/>
          <w:divBdr>
            <w:top w:val="none" w:sz="0" w:space="0" w:color="auto"/>
            <w:left w:val="none" w:sz="0" w:space="0" w:color="auto"/>
            <w:bottom w:val="none" w:sz="0" w:space="0" w:color="auto"/>
            <w:right w:val="none" w:sz="0" w:space="0" w:color="auto"/>
          </w:divBdr>
        </w:div>
        <w:div w:id="840118825">
          <w:marLeft w:val="0"/>
          <w:marRight w:val="0"/>
          <w:marTop w:val="0"/>
          <w:marBottom w:val="0"/>
          <w:divBdr>
            <w:top w:val="none" w:sz="0" w:space="0" w:color="auto"/>
            <w:left w:val="none" w:sz="0" w:space="0" w:color="auto"/>
            <w:bottom w:val="none" w:sz="0" w:space="0" w:color="auto"/>
            <w:right w:val="none" w:sz="0" w:space="0" w:color="auto"/>
          </w:divBdr>
        </w:div>
        <w:div w:id="840118891">
          <w:marLeft w:val="0"/>
          <w:marRight w:val="0"/>
          <w:marTop w:val="0"/>
          <w:marBottom w:val="0"/>
          <w:divBdr>
            <w:top w:val="none" w:sz="0" w:space="0" w:color="auto"/>
            <w:left w:val="none" w:sz="0" w:space="0" w:color="auto"/>
            <w:bottom w:val="none" w:sz="0" w:space="0" w:color="auto"/>
            <w:right w:val="none" w:sz="0" w:space="0" w:color="auto"/>
          </w:divBdr>
        </w:div>
        <w:div w:id="840118936">
          <w:marLeft w:val="0"/>
          <w:marRight w:val="0"/>
          <w:marTop w:val="0"/>
          <w:marBottom w:val="0"/>
          <w:divBdr>
            <w:top w:val="none" w:sz="0" w:space="0" w:color="auto"/>
            <w:left w:val="none" w:sz="0" w:space="0" w:color="auto"/>
            <w:bottom w:val="none" w:sz="0" w:space="0" w:color="auto"/>
            <w:right w:val="none" w:sz="0" w:space="0" w:color="auto"/>
          </w:divBdr>
        </w:div>
        <w:div w:id="840118938">
          <w:marLeft w:val="0"/>
          <w:marRight w:val="0"/>
          <w:marTop w:val="0"/>
          <w:marBottom w:val="0"/>
          <w:divBdr>
            <w:top w:val="none" w:sz="0" w:space="0" w:color="auto"/>
            <w:left w:val="none" w:sz="0" w:space="0" w:color="auto"/>
            <w:bottom w:val="none" w:sz="0" w:space="0" w:color="auto"/>
            <w:right w:val="none" w:sz="0" w:space="0" w:color="auto"/>
          </w:divBdr>
        </w:div>
        <w:div w:id="840118943">
          <w:marLeft w:val="0"/>
          <w:marRight w:val="0"/>
          <w:marTop w:val="0"/>
          <w:marBottom w:val="0"/>
          <w:divBdr>
            <w:top w:val="none" w:sz="0" w:space="0" w:color="auto"/>
            <w:left w:val="none" w:sz="0" w:space="0" w:color="auto"/>
            <w:bottom w:val="none" w:sz="0" w:space="0" w:color="auto"/>
            <w:right w:val="none" w:sz="0" w:space="0" w:color="auto"/>
          </w:divBdr>
        </w:div>
        <w:div w:id="840118947">
          <w:marLeft w:val="0"/>
          <w:marRight w:val="0"/>
          <w:marTop w:val="0"/>
          <w:marBottom w:val="0"/>
          <w:divBdr>
            <w:top w:val="none" w:sz="0" w:space="0" w:color="auto"/>
            <w:left w:val="none" w:sz="0" w:space="0" w:color="auto"/>
            <w:bottom w:val="none" w:sz="0" w:space="0" w:color="auto"/>
            <w:right w:val="none" w:sz="0" w:space="0" w:color="auto"/>
          </w:divBdr>
        </w:div>
        <w:div w:id="840118958">
          <w:marLeft w:val="0"/>
          <w:marRight w:val="0"/>
          <w:marTop w:val="0"/>
          <w:marBottom w:val="0"/>
          <w:divBdr>
            <w:top w:val="none" w:sz="0" w:space="0" w:color="auto"/>
            <w:left w:val="none" w:sz="0" w:space="0" w:color="auto"/>
            <w:bottom w:val="none" w:sz="0" w:space="0" w:color="auto"/>
            <w:right w:val="none" w:sz="0" w:space="0" w:color="auto"/>
          </w:divBdr>
        </w:div>
        <w:div w:id="840119001">
          <w:marLeft w:val="0"/>
          <w:marRight w:val="0"/>
          <w:marTop w:val="0"/>
          <w:marBottom w:val="0"/>
          <w:divBdr>
            <w:top w:val="none" w:sz="0" w:space="0" w:color="auto"/>
            <w:left w:val="none" w:sz="0" w:space="0" w:color="auto"/>
            <w:bottom w:val="none" w:sz="0" w:space="0" w:color="auto"/>
            <w:right w:val="none" w:sz="0" w:space="0" w:color="auto"/>
          </w:divBdr>
        </w:div>
        <w:div w:id="840119026">
          <w:marLeft w:val="0"/>
          <w:marRight w:val="0"/>
          <w:marTop w:val="0"/>
          <w:marBottom w:val="0"/>
          <w:divBdr>
            <w:top w:val="none" w:sz="0" w:space="0" w:color="auto"/>
            <w:left w:val="none" w:sz="0" w:space="0" w:color="auto"/>
            <w:bottom w:val="none" w:sz="0" w:space="0" w:color="auto"/>
            <w:right w:val="none" w:sz="0" w:space="0" w:color="auto"/>
          </w:divBdr>
        </w:div>
        <w:div w:id="840119077">
          <w:marLeft w:val="0"/>
          <w:marRight w:val="0"/>
          <w:marTop w:val="0"/>
          <w:marBottom w:val="0"/>
          <w:divBdr>
            <w:top w:val="none" w:sz="0" w:space="0" w:color="auto"/>
            <w:left w:val="none" w:sz="0" w:space="0" w:color="auto"/>
            <w:bottom w:val="none" w:sz="0" w:space="0" w:color="auto"/>
            <w:right w:val="none" w:sz="0" w:space="0" w:color="auto"/>
          </w:divBdr>
        </w:div>
        <w:div w:id="840119086">
          <w:marLeft w:val="0"/>
          <w:marRight w:val="0"/>
          <w:marTop w:val="0"/>
          <w:marBottom w:val="0"/>
          <w:divBdr>
            <w:top w:val="none" w:sz="0" w:space="0" w:color="auto"/>
            <w:left w:val="none" w:sz="0" w:space="0" w:color="auto"/>
            <w:bottom w:val="none" w:sz="0" w:space="0" w:color="auto"/>
            <w:right w:val="none" w:sz="0" w:space="0" w:color="auto"/>
          </w:divBdr>
        </w:div>
        <w:div w:id="840119101">
          <w:marLeft w:val="0"/>
          <w:marRight w:val="0"/>
          <w:marTop w:val="0"/>
          <w:marBottom w:val="0"/>
          <w:divBdr>
            <w:top w:val="none" w:sz="0" w:space="0" w:color="auto"/>
            <w:left w:val="none" w:sz="0" w:space="0" w:color="auto"/>
            <w:bottom w:val="none" w:sz="0" w:space="0" w:color="auto"/>
            <w:right w:val="none" w:sz="0" w:space="0" w:color="auto"/>
          </w:divBdr>
        </w:div>
        <w:div w:id="840119103">
          <w:marLeft w:val="0"/>
          <w:marRight w:val="0"/>
          <w:marTop w:val="0"/>
          <w:marBottom w:val="0"/>
          <w:divBdr>
            <w:top w:val="none" w:sz="0" w:space="0" w:color="auto"/>
            <w:left w:val="none" w:sz="0" w:space="0" w:color="auto"/>
            <w:bottom w:val="none" w:sz="0" w:space="0" w:color="auto"/>
            <w:right w:val="none" w:sz="0" w:space="0" w:color="auto"/>
          </w:divBdr>
        </w:div>
        <w:div w:id="840119104">
          <w:marLeft w:val="0"/>
          <w:marRight w:val="0"/>
          <w:marTop w:val="0"/>
          <w:marBottom w:val="0"/>
          <w:divBdr>
            <w:top w:val="none" w:sz="0" w:space="0" w:color="auto"/>
            <w:left w:val="none" w:sz="0" w:space="0" w:color="auto"/>
            <w:bottom w:val="none" w:sz="0" w:space="0" w:color="auto"/>
            <w:right w:val="none" w:sz="0" w:space="0" w:color="auto"/>
          </w:divBdr>
        </w:div>
        <w:div w:id="840119166">
          <w:marLeft w:val="0"/>
          <w:marRight w:val="0"/>
          <w:marTop w:val="0"/>
          <w:marBottom w:val="0"/>
          <w:divBdr>
            <w:top w:val="none" w:sz="0" w:space="0" w:color="auto"/>
            <w:left w:val="none" w:sz="0" w:space="0" w:color="auto"/>
            <w:bottom w:val="none" w:sz="0" w:space="0" w:color="auto"/>
            <w:right w:val="none" w:sz="0" w:space="0" w:color="auto"/>
          </w:divBdr>
        </w:div>
        <w:div w:id="840119313">
          <w:marLeft w:val="0"/>
          <w:marRight w:val="0"/>
          <w:marTop w:val="0"/>
          <w:marBottom w:val="0"/>
          <w:divBdr>
            <w:top w:val="none" w:sz="0" w:space="0" w:color="auto"/>
            <w:left w:val="none" w:sz="0" w:space="0" w:color="auto"/>
            <w:bottom w:val="none" w:sz="0" w:space="0" w:color="auto"/>
            <w:right w:val="none" w:sz="0" w:space="0" w:color="auto"/>
          </w:divBdr>
        </w:div>
        <w:div w:id="840119315">
          <w:marLeft w:val="0"/>
          <w:marRight w:val="0"/>
          <w:marTop w:val="0"/>
          <w:marBottom w:val="0"/>
          <w:divBdr>
            <w:top w:val="none" w:sz="0" w:space="0" w:color="auto"/>
            <w:left w:val="none" w:sz="0" w:space="0" w:color="auto"/>
            <w:bottom w:val="none" w:sz="0" w:space="0" w:color="auto"/>
            <w:right w:val="none" w:sz="0" w:space="0" w:color="auto"/>
          </w:divBdr>
        </w:div>
        <w:div w:id="840119326">
          <w:marLeft w:val="0"/>
          <w:marRight w:val="0"/>
          <w:marTop w:val="0"/>
          <w:marBottom w:val="0"/>
          <w:divBdr>
            <w:top w:val="none" w:sz="0" w:space="0" w:color="auto"/>
            <w:left w:val="none" w:sz="0" w:space="0" w:color="auto"/>
            <w:bottom w:val="none" w:sz="0" w:space="0" w:color="auto"/>
            <w:right w:val="none" w:sz="0" w:space="0" w:color="auto"/>
          </w:divBdr>
        </w:div>
        <w:div w:id="840119430">
          <w:marLeft w:val="0"/>
          <w:marRight w:val="0"/>
          <w:marTop w:val="0"/>
          <w:marBottom w:val="0"/>
          <w:divBdr>
            <w:top w:val="none" w:sz="0" w:space="0" w:color="auto"/>
            <w:left w:val="none" w:sz="0" w:space="0" w:color="auto"/>
            <w:bottom w:val="none" w:sz="0" w:space="0" w:color="auto"/>
            <w:right w:val="none" w:sz="0" w:space="0" w:color="auto"/>
          </w:divBdr>
        </w:div>
        <w:div w:id="840119435">
          <w:marLeft w:val="0"/>
          <w:marRight w:val="0"/>
          <w:marTop w:val="0"/>
          <w:marBottom w:val="0"/>
          <w:divBdr>
            <w:top w:val="none" w:sz="0" w:space="0" w:color="auto"/>
            <w:left w:val="none" w:sz="0" w:space="0" w:color="auto"/>
            <w:bottom w:val="none" w:sz="0" w:space="0" w:color="auto"/>
            <w:right w:val="none" w:sz="0" w:space="0" w:color="auto"/>
          </w:divBdr>
        </w:div>
        <w:div w:id="840119441">
          <w:marLeft w:val="0"/>
          <w:marRight w:val="0"/>
          <w:marTop w:val="0"/>
          <w:marBottom w:val="0"/>
          <w:divBdr>
            <w:top w:val="none" w:sz="0" w:space="0" w:color="auto"/>
            <w:left w:val="none" w:sz="0" w:space="0" w:color="auto"/>
            <w:bottom w:val="none" w:sz="0" w:space="0" w:color="auto"/>
            <w:right w:val="none" w:sz="0" w:space="0" w:color="auto"/>
          </w:divBdr>
        </w:div>
        <w:div w:id="840119451">
          <w:marLeft w:val="0"/>
          <w:marRight w:val="0"/>
          <w:marTop w:val="0"/>
          <w:marBottom w:val="0"/>
          <w:divBdr>
            <w:top w:val="none" w:sz="0" w:space="0" w:color="auto"/>
            <w:left w:val="none" w:sz="0" w:space="0" w:color="auto"/>
            <w:bottom w:val="none" w:sz="0" w:space="0" w:color="auto"/>
            <w:right w:val="none" w:sz="0" w:space="0" w:color="auto"/>
          </w:divBdr>
        </w:div>
        <w:div w:id="840119463">
          <w:marLeft w:val="0"/>
          <w:marRight w:val="0"/>
          <w:marTop w:val="0"/>
          <w:marBottom w:val="0"/>
          <w:divBdr>
            <w:top w:val="none" w:sz="0" w:space="0" w:color="auto"/>
            <w:left w:val="none" w:sz="0" w:space="0" w:color="auto"/>
            <w:bottom w:val="none" w:sz="0" w:space="0" w:color="auto"/>
            <w:right w:val="none" w:sz="0" w:space="0" w:color="auto"/>
          </w:divBdr>
        </w:div>
        <w:div w:id="840119474">
          <w:marLeft w:val="0"/>
          <w:marRight w:val="0"/>
          <w:marTop w:val="0"/>
          <w:marBottom w:val="0"/>
          <w:divBdr>
            <w:top w:val="none" w:sz="0" w:space="0" w:color="auto"/>
            <w:left w:val="none" w:sz="0" w:space="0" w:color="auto"/>
            <w:bottom w:val="none" w:sz="0" w:space="0" w:color="auto"/>
            <w:right w:val="none" w:sz="0" w:space="0" w:color="auto"/>
          </w:divBdr>
        </w:div>
        <w:div w:id="840119528">
          <w:marLeft w:val="0"/>
          <w:marRight w:val="0"/>
          <w:marTop w:val="0"/>
          <w:marBottom w:val="0"/>
          <w:divBdr>
            <w:top w:val="none" w:sz="0" w:space="0" w:color="auto"/>
            <w:left w:val="none" w:sz="0" w:space="0" w:color="auto"/>
            <w:bottom w:val="none" w:sz="0" w:space="0" w:color="auto"/>
            <w:right w:val="none" w:sz="0" w:space="0" w:color="auto"/>
          </w:divBdr>
        </w:div>
        <w:div w:id="840119546">
          <w:marLeft w:val="0"/>
          <w:marRight w:val="0"/>
          <w:marTop w:val="0"/>
          <w:marBottom w:val="0"/>
          <w:divBdr>
            <w:top w:val="none" w:sz="0" w:space="0" w:color="auto"/>
            <w:left w:val="none" w:sz="0" w:space="0" w:color="auto"/>
            <w:bottom w:val="none" w:sz="0" w:space="0" w:color="auto"/>
            <w:right w:val="none" w:sz="0" w:space="0" w:color="auto"/>
          </w:divBdr>
        </w:div>
        <w:div w:id="840119599">
          <w:marLeft w:val="0"/>
          <w:marRight w:val="0"/>
          <w:marTop w:val="0"/>
          <w:marBottom w:val="0"/>
          <w:divBdr>
            <w:top w:val="none" w:sz="0" w:space="0" w:color="auto"/>
            <w:left w:val="none" w:sz="0" w:space="0" w:color="auto"/>
            <w:bottom w:val="none" w:sz="0" w:space="0" w:color="auto"/>
            <w:right w:val="none" w:sz="0" w:space="0" w:color="auto"/>
          </w:divBdr>
        </w:div>
        <w:div w:id="840119615">
          <w:marLeft w:val="0"/>
          <w:marRight w:val="0"/>
          <w:marTop w:val="0"/>
          <w:marBottom w:val="0"/>
          <w:divBdr>
            <w:top w:val="none" w:sz="0" w:space="0" w:color="auto"/>
            <w:left w:val="none" w:sz="0" w:space="0" w:color="auto"/>
            <w:bottom w:val="none" w:sz="0" w:space="0" w:color="auto"/>
            <w:right w:val="none" w:sz="0" w:space="0" w:color="auto"/>
          </w:divBdr>
        </w:div>
        <w:div w:id="840119619">
          <w:marLeft w:val="0"/>
          <w:marRight w:val="0"/>
          <w:marTop w:val="0"/>
          <w:marBottom w:val="0"/>
          <w:divBdr>
            <w:top w:val="none" w:sz="0" w:space="0" w:color="auto"/>
            <w:left w:val="none" w:sz="0" w:space="0" w:color="auto"/>
            <w:bottom w:val="none" w:sz="0" w:space="0" w:color="auto"/>
            <w:right w:val="none" w:sz="0" w:space="0" w:color="auto"/>
          </w:divBdr>
        </w:div>
      </w:divsChild>
    </w:div>
    <w:div w:id="840119080">
      <w:marLeft w:val="0"/>
      <w:marRight w:val="0"/>
      <w:marTop w:val="0"/>
      <w:marBottom w:val="0"/>
      <w:divBdr>
        <w:top w:val="none" w:sz="0" w:space="0" w:color="auto"/>
        <w:left w:val="none" w:sz="0" w:space="0" w:color="auto"/>
        <w:bottom w:val="none" w:sz="0" w:space="0" w:color="auto"/>
        <w:right w:val="none" w:sz="0" w:space="0" w:color="auto"/>
      </w:divBdr>
      <w:divsChild>
        <w:div w:id="840118595">
          <w:marLeft w:val="0"/>
          <w:marRight w:val="0"/>
          <w:marTop w:val="0"/>
          <w:marBottom w:val="0"/>
          <w:divBdr>
            <w:top w:val="none" w:sz="0" w:space="0" w:color="auto"/>
            <w:left w:val="none" w:sz="0" w:space="0" w:color="auto"/>
            <w:bottom w:val="none" w:sz="0" w:space="0" w:color="auto"/>
            <w:right w:val="none" w:sz="0" w:space="0" w:color="auto"/>
          </w:divBdr>
        </w:div>
        <w:div w:id="840118613">
          <w:marLeft w:val="0"/>
          <w:marRight w:val="0"/>
          <w:marTop w:val="0"/>
          <w:marBottom w:val="0"/>
          <w:divBdr>
            <w:top w:val="none" w:sz="0" w:space="0" w:color="auto"/>
            <w:left w:val="none" w:sz="0" w:space="0" w:color="auto"/>
            <w:bottom w:val="none" w:sz="0" w:space="0" w:color="auto"/>
            <w:right w:val="none" w:sz="0" w:space="0" w:color="auto"/>
          </w:divBdr>
        </w:div>
        <w:div w:id="840118687">
          <w:marLeft w:val="0"/>
          <w:marRight w:val="0"/>
          <w:marTop w:val="0"/>
          <w:marBottom w:val="0"/>
          <w:divBdr>
            <w:top w:val="none" w:sz="0" w:space="0" w:color="auto"/>
            <w:left w:val="none" w:sz="0" w:space="0" w:color="auto"/>
            <w:bottom w:val="none" w:sz="0" w:space="0" w:color="auto"/>
            <w:right w:val="none" w:sz="0" w:space="0" w:color="auto"/>
          </w:divBdr>
        </w:div>
        <w:div w:id="840118786">
          <w:marLeft w:val="0"/>
          <w:marRight w:val="0"/>
          <w:marTop w:val="0"/>
          <w:marBottom w:val="0"/>
          <w:divBdr>
            <w:top w:val="none" w:sz="0" w:space="0" w:color="auto"/>
            <w:left w:val="none" w:sz="0" w:space="0" w:color="auto"/>
            <w:bottom w:val="none" w:sz="0" w:space="0" w:color="auto"/>
            <w:right w:val="none" w:sz="0" w:space="0" w:color="auto"/>
          </w:divBdr>
        </w:div>
        <w:div w:id="840118809">
          <w:marLeft w:val="0"/>
          <w:marRight w:val="0"/>
          <w:marTop w:val="0"/>
          <w:marBottom w:val="0"/>
          <w:divBdr>
            <w:top w:val="none" w:sz="0" w:space="0" w:color="auto"/>
            <w:left w:val="none" w:sz="0" w:space="0" w:color="auto"/>
            <w:bottom w:val="none" w:sz="0" w:space="0" w:color="auto"/>
            <w:right w:val="none" w:sz="0" w:space="0" w:color="auto"/>
          </w:divBdr>
        </w:div>
        <w:div w:id="840118850">
          <w:marLeft w:val="0"/>
          <w:marRight w:val="0"/>
          <w:marTop w:val="0"/>
          <w:marBottom w:val="0"/>
          <w:divBdr>
            <w:top w:val="none" w:sz="0" w:space="0" w:color="auto"/>
            <w:left w:val="none" w:sz="0" w:space="0" w:color="auto"/>
            <w:bottom w:val="none" w:sz="0" w:space="0" w:color="auto"/>
            <w:right w:val="none" w:sz="0" w:space="0" w:color="auto"/>
          </w:divBdr>
        </w:div>
        <w:div w:id="840118858">
          <w:marLeft w:val="0"/>
          <w:marRight w:val="0"/>
          <w:marTop w:val="0"/>
          <w:marBottom w:val="0"/>
          <w:divBdr>
            <w:top w:val="none" w:sz="0" w:space="0" w:color="auto"/>
            <w:left w:val="none" w:sz="0" w:space="0" w:color="auto"/>
            <w:bottom w:val="none" w:sz="0" w:space="0" w:color="auto"/>
            <w:right w:val="none" w:sz="0" w:space="0" w:color="auto"/>
          </w:divBdr>
        </w:div>
        <w:div w:id="840118859">
          <w:marLeft w:val="0"/>
          <w:marRight w:val="0"/>
          <w:marTop w:val="0"/>
          <w:marBottom w:val="0"/>
          <w:divBdr>
            <w:top w:val="none" w:sz="0" w:space="0" w:color="auto"/>
            <w:left w:val="none" w:sz="0" w:space="0" w:color="auto"/>
            <w:bottom w:val="none" w:sz="0" w:space="0" w:color="auto"/>
            <w:right w:val="none" w:sz="0" w:space="0" w:color="auto"/>
          </w:divBdr>
        </w:div>
        <w:div w:id="840118862">
          <w:marLeft w:val="0"/>
          <w:marRight w:val="0"/>
          <w:marTop w:val="0"/>
          <w:marBottom w:val="0"/>
          <w:divBdr>
            <w:top w:val="none" w:sz="0" w:space="0" w:color="auto"/>
            <w:left w:val="none" w:sz="0" w:space="0" w:color="auto"/>
            <w:bottom w:val="none" w:sz="0" w:space="0" w:color="auto"/>
            <w:right w:val="none" w:sz="0" w:space="0" w:color="auto"/>
          </w:divBdr>
        </w:div>
        <w:div w:id="840119079">
          <w:marLeft w:val="0"/>
          <w:marRight w:val="0"/>
          <w:marTop w:val="0"/>
          <w:marBottom w:val="0"/>
          <w:divBdr>
            <w:top w:val="none" w:sz="0" w:space="0" w:color="auto"/>
            <w:left w:val="none" w:sz="0" w:space="0" w:color="auto"/>
            <w:bottom w:val="none" w:sz="0" w:space="0" w:color="auto"/>
            <w:right w:val="none" w:sz="0" w:space="0" w:color="auto"/>
          </w:divBdr>
        </w:div>
        <w:div w:id="840119081">
          <w:marLeft w:val="0"/>
          <w:marRight w:val="0"/>
          <w:marTop w:val="0"/>
          <w:marBottom w:val="0"/>
          <w:divBdr>
            <w:top w:val="none" w:sz="0" w:space="0" w:color="auto"/>
            <w:left w:val="none" w:sz="0" w:space="0" w:color="auto"/>
            <w:bottom w:val="none" w:sz="0" w:space="0" w:color="auto"/>
            <w:right w:val="none" w:sz="0" w:space="0" w:color="auto"/>
          </w:divBdr>
        </w:div>
        <w:div w:id="840119112">
          <w:marLeft w:val="0"/>
          <w:marRight w:val="0"/>
          <w:marTop w:val="0"/>
          <w:marBottom w:val="0"/>
          <w:divBdr>
            <w:top w:val="none" w:sz="0" w:space="0" w:color="auto"/>
            <w:left w:val="none" w:sz="0" w:space="0" w:color="auto"/>
            <w:bottom w:val="none" w:sz="0" w:space="0" w:color="auto"/>
            <w:right w:val="none" w:sz="0" w:space="0" w:color="auto"/>
          </w:divBdr>
        </w:div>
        <w:div w:id="840119126">
          <w:marLeft w:val="0"/>
          <w:marRight w:val="0"/>
          <w:marTop w:val="0"/>
          <w:marBottom w:val="0"/>
          <w:divBdr>
            <w:top w:val="none" w:sz="0" w:space="0" w:color="auto"/>
            <w:left w:val="none" w:sz="0" w:space="0" w:color="auto"/>
            <w:bottom w:val="none" w:sz="0" w:space="0" w:color="auto"/>
            <w:right w:val="none" w:sz="0" w:space="0" w:color="auto"/>
          </w:divBdr>
        </w:div>
        <w:div w:id="840119148">
          <w:marLeft w:val="0"/>
          <w:marRight w:val="0"/>
          <w:marTop w:val="0"/>
          <w:marBottom w:val="0"/>
          <w:divBdr>
            <w:top w:val="none" w:sz="0" w:space="0" w:color="auto"/>
            <w:left w:val="none" w:sz="0" w:space="0" w:color="auto"/>
            <w:bottom w:val="none" w:sz="0" w:space="0" w:color="auto"/>
            <w:right w:val="none" w:sz="0" w:space="0" w:color="auto"/>
          </w:divBdr>
        </w:div>
        <w:div w:id="840119152">
          <w:marLeft w:val="0"/>
          <w:marRight w:val="0"/>
          <w:marTop w:val="0"/>
          <w:marBottom w:val="0"/>
          <w:divBdr>
            <w:top w:val="none" w:sz="0" w:space="0" w:color="auto"/>
            <w:left w:val="none" w:sz="0" w:space="0" w:color="auto"/>
            <w:bottom w:val="none" w:sz="0" w:space="0" w:color="auto"/>
            <w:right w:val="none" w:sz="0" w:space="0" w:color="auto"/>
          </w:divBdr>
        </w:div>
        <w:div w:id="840119318">
          <w:marLeft w:val="0"/>
          <w:marRight w:val="0"/>
          <w:marTop w:val="0"/>
          <w:marBottom w:val="0"/>
          <w:divBdr>
            <w:top w:val="none" w:sz="0" w:space="0" w:color="auto"/>
            <w:left w:val="none" w:sz="0" w:space="0" w:color="auto"/>
            <w:bottom w:val="none" w:sz="0" w:space="0" w:color="auto"/>
            <w:right w:val="none" w:sz="0" w:space="0" w:color="auto"/>
          </w:divBdr>
        </w:div>
        <w:div w:id="840119333">
          <w:marLeft w:val="0"/>
          <w:marRight w:val="0"/>
          <w:marTop w:val="0"/>
          <w:marBottom w:val="0"/>
          <w:divBdr>
            <w:top w:val="none" w:sz="0" w:space="0" w:color="auto"/>
            <w:left w:val="none" w:sz="0" w:space="0" w:color="auto"/>
            <w:bottom w:val="none" w:sz="0" w:space="0" w:color="auto"/>
            <w:right w:val="none" w:sz="0" w:space="0" w:color="auto"/>
          </w:divBdr>
        </w:div>
        <w:div w:id="840119392">
          <w:marLeft w:val="0"/>
          <w:marRight w:val="0"/>
          <w:marTop w:val="0"/>
          <w:marBottom w:val="0"/>
          <w:divBdr>
            <w:top w:val="none" w:sz="0" w:space="0" w:color="auto"/>
            <w:left w:val="none" w:sz="0" w:space="0" w:color="auto"/>
            <w:bottom w:val="none" w:sz="0" w:space="0" w:color="auto"/>
            <w:right w:val="none" w:sz="0" w:space="0" w:color="auto"/>
          </w:divBdr>
        </w:div>
        <w:div w:id="840119421">
          <w:marLeft w:val="0"/>
          <w:marRight w:val="0"/>
          <w:marTop w:val="0"/>
          <w:marBottom w:val="0"/>
          <w:divBdr>
            <w:top w:val="none" w:sz="0" w:space="0" w:color="auto"/>
            <w:left w:val="none" w:sz="0" w:space="0" w:color="auto"/>
            <w:bottom w:val="none" w:sz="0" w:space="0" w:color="auto"/>
            <w:right w:val="none" w:sz="0" w:space="0" w:color="auto"/>
          </w:divBdr>
        </w:div>
        <w:div w:id="840119422">
          <w:marLeft w:val="0"/>
          <w:marRight w:val="0"/>
          <w:marTop w:val="0"/>
          <w:marBottom w:val="0"/>
          <w:divBdr>
            <w:top w:val="none" w:sz="0" w:space="0" w:color="auto"/>
            <w:left w:val="none" w:sz="0" w:space="0" w:color="auto"/>
            <w:bottom w:val="none" w:sz="0" w:space="0" w:color="auto"/>
            <w:right w:val="none" w:sz="0" w:space="0" w:color="auto"/>
          </w:divBdr>
        </w:div>
        <w:div w:id="840119423">
          <w:marLeft w:val="0"/>
          <w:marRight w:val="0"/>
          <w:marTop w:val="0"/>
          <w:marBottom w:val="0"/>
          <w:divBdr>
            <w:top w:val="none" w:sz="0" w:space="0" w:color="auto"/>
            <w:left w:val="none" w:sz="0" w:space="0" w:color="auto"/>
            <w:bottom w:val="none" w:sz="0" w:space="0" w:color="auto"/>
            <w:right w:val="none" w:sz="0" w:space="0" w:color="auto"/>
          </w:divBdr>
        </w:div>
        <w:div w:id="840119526">
          <w:marLeft w:val="0"/>
          <w:marRight w:val="0"/>
          <w:marTop w:val="0"/>
          <w:marBottom w:val="0"/>
          <w:divBdr>
            <w:top w:val="none" w:sz="0" w:space="0" w:color="auto"/>
            <w:left w:val="none" w:sz="0" w:space="0" w:color="auto"/>
            <w:bottom w:val="none" w:sz="0" w:space="0" w:color="auto"/>
            <w:right w:val="none" w:sz="0" w:space="0" w:color="auto"/>
          </w:divBdr>
        </w:div>
        <w:div w:id="840119534">
          <w:marLeft w:val="0"/>
          <w:marRight w:val="0"/>
          <w:marTop w:val="0"/>
          <w:marBottom w:val="0"/>
          <w:divBdr>
            <w:top w:val="none" w:sz="0" w:space="0" w:color="auto"/>
            <w:left w:val="none" w:sz="0" w:space="0" w:color="auto"/>
            <w:bottom w:val="none" w:sz="0" w:space="0" w:color="auto"/>
            <w:right w:val="none" w:sz="0" w:space="0" w:color="auto"/>
          </w:divBdr>
        </w:div>
        <w:div w:id="840119555">
          <w:marLeft w:val="0"/>
          <w:marRight w:val="0"/>
          <w:marTop w:val="0"/>
          <w:marBottom w:val="0"/>
          <w:divBdr>
            <w:top w:val="none" w:sz="0" w:space="0" w:color="auto"/>
            <w:left w:val="none" w:sz="0" w:space="0" w:color="auto"/>
            <w:bottom w:val="none" w:sz="0" w:space="0" w:color="auto"/>
            <w:right w:val="none" w:sz="0" w:space="0" w:color="auto"/>
          </w:divBdr>
        </w:div>
        <w:div w:id="840119586">
          <w:marLeft w:val="0"/>
          <w:marRight w:val="0"/>
          <w:marTop w:val="0"/>
          <w:marBottom w:val="0"/>
          <w:divBdr>
            <w:top w:val="none" w:sz="0" w:space="0" w:color="auto"/>
            <w:left w:val="none" w:sz="0" w:space="0" w:color="auto"/>
            <w:bottom w:val="none" w:sz="0" w:space="0" w:color="auto"/>
            <w:right w:val="none" w:sz="0" w:space="0" w:color="auto"/>
          </w:divBdr>
        </w:div>
        <w:div w:id="840119623">
          <w:marLeft w:val="0"/>
          <w:marRight w:val="0"/>
          <w:marTop w:val="0"/>
          <w:marBottom w:val="0"/>
          <w:divBdr>
            <w:top w:val="none" w:sz="0" w:space="0" w:color="auto"/>
            <w:left w:val="none" w:sz="0" w:space="0" w:color="auto"/>
            <w:bottom w:val="none" w:sz="0" w:space="0" w:color="auto"/>
            <w:right w:val="none" w:sz="0" w:space="0" w:color="auto"/>
          </w:divBdr>
        </w:div>
        <w:div w:id="840119638">
          <w:marLeft w:val="0"/>
          <w:marRight w:val="0"/>
          <w:marTop w:val="0"/>
          <w:marBottom w:val="0"/>
          <w:divBdr>
            <w:top w:val="none" w:sz="0" w:space="0" w:color="auto"/>
            <w:left w:val="none" w:sz="0" w:space="0" w:color="auto"/>
            <w:bottom w:val="none" w:sz="0" w:space="0" w:color="auto"/>
            <w:right w:val="none" w:sz="0" w:space="0" w:color="auto"/>
          </w:divBdr>
        </w:div>
      </w:divsChild>
    </w:div>
    <w:div w:id="840119107">
      <w:marLeft w:val="0"/>
      <w:marRight w:val="0"/>
      <w:marTop w:val="0"/>
      <w:marBottom w:val="0"/>
      <w:divBdr>
        <w:top w:val="none" w:sz="0" w:space="0" w:color="auto"/>
        <w:left w:val="none" w:sz="0" w:space="0" w:color="auto"/>
        <w:bottom w:val="none" w:sz="0" w:space="0" w:color="auto"/>
        <w:right w:val="none" w:sz="0" w:space="0" w:color="auto"/>
      </w:divBdr>
      <w:divsChild>
        <w:div w:id="840118874">
          <w:marLeft w:val="0"/>
          <w:marRight w:val="0"/>
          <w:marTop w:val="0"/>
          <w:marBottom w:val="0"/>
          <w:divBdr>
            <w:top w:val="none" w:sz="0" w:space="0" w:color="auto"/>
            <w:left w:val="none" w:sz="0" w:space="0" w:color="auto"/>
            <w:bottom w:val="none" w:sz="0" w:space="0" w:color="auto"/>
            <w:right w:val="none" w:sz="0" w:space="0" w:color="auto"/>
          </w:divBdr>
        </w:div>
        <w:div w:id="840119324">
          <w:marLeft w:val="0"/>
          <w:marRight w:val="0"/>
          <w:marTop w:val="0"/>
          <w:marBottom w:val="0"/>
          <w:divBdr>
            <w:top w:val="none" w:sz="0" w:space="0" w:color="auto"/>
            <w:left w:val="none" w:sz="0" w:space="0" w:color="auto"/>
            <w:bottom w:val="none" w:sz="0" w:space="0" w:color="auto"/>
            <w:right w:val="none" w:sz="0" w:space="0" w:color="auto"/>
          </w:divBdr>
        </w:div>
        <w:div w:id="840119348">
          <w:marLeft w:val="0"/>
          <w:marRight w:val="0"/>
          <w:marTop w:val="0"/>
          <w:marBottom w:val="0"/>
          <w:divBdr>
            <w:top w:val="none" w:sz="0" w:space="0" w:color="auto"/>
            <w:left w:val="none" w:sz="0" w:space="0" w:color="auto"/>
            <w:bottom w:val="none" w:sz="0" w:space="0" w:color="auto"/>
            <w:right w:val="none" w:sz="0" w:space="0" w:color="auto"/>
          </w:divBdr>
        </w:div>
      </w:divsChild>
    </w:div>
    <w:div w:id="840119122">
      <w:marLeft w:val="0"/>
      <w:marRight w:val="0"/>
      <w:marTop w:val="0"/>
      <w:marBottom w:val="0"/>
      <w:divBdr>
        <w:top w:val="none" w:sz="0" w:space="0" w:color="auto"/>
        <w:left w:val="none" w:sz="0" w:space="0" w:color="auto"/>
        <w:bottom w:val="none" w:sz="0" w:space="0" w:color="auto"/>
        <w:right w:val="none" w:sz="0" w:space="0" w:color="auto"/>
      </w:divBdr>
      <w:divsChild>
        <w:div w:id="840118569">
          <w:marLeft w:val="0"/>
          <w:marRight w:val="0"/>
          <w:marTop w:val="0"/>
          <w:marBottom w:val="0"/>
          <w:divBdr>
            <w:top w:val="none" w:sz="0" w:space="0" w:color="auto"/>
            <w:left w:val="none" w:sz="0" w:space="0" w:color="auto"/>
            <w:bottom w:val="none" w:sz="0" w:space="0" w:color="auto"/>
            <w:right w:val="none" w:sz="0" w:space="0" w:color="auto"/>
          </w:divBdr>
        </w:div>
        <w:div w:id="840118573">
          <w:marLeft w:val="0"/>
          <w:marRight w:val="0"/>
          <w:marTop w:val="0"/>
          <w:marBottom w:val="0"/>
          <w:divBdr>
            <w:top w:val="none" w:sz="0" w:space="0" w:color="auto"/>
            <w:left w:val="none" w:sz="0" w:space="0" w:color="auto"/>
            <w:bottom w:val="none" w:sz="0" w:space="0" w:color="auto"/>
            <w:right w:val="none" w:sz="0" w:space="0" w:color="auto"/>
          </w:divBdr>
        </w:div>
        <w:div w:id="840118725">
          <w:marLeft w:val="0"/>
          <w:marRight w:val="0"/>
          <w:marTop w:val="0"/>
          <w:marBottom w:val="0"/>
          <w:divBdr>
            <w:top w:val="none" w:sz="0" w:space="0" w:color="auto"/>
            <w:left w:val="none" w:sz="0" w:space="0" w:color="auto"/>
            <w:bottom w:val="none" w:sz="0" w:space="0" w:color="auto"/>
            <w:right w:val="none" w:sz="0" w:space="0" w:color="auto"/>
          </w:divBdr>
        </w:div>
        <w:div w:id="840118730">
          <w:marLeft w:val="0"/>
          <w:marRight w:val="0"/>
          <w:marTop w:val="0"/>
          <w:marBottom w:val="0"/>
          <w:divBdr>
            <w:top w:val="none" w:sz="0" w:space="0" w:color="auto"/>
            <w:left w:val="none" w:sz="0" w:space="0" w:color="auto"/>
            <w:bottom w:val="none" w:sz="0" w:space="0" w:color="auto"/>
            <w:right w:val="none" w:sz="0" w:space="0" w:color="auto"/>
          </w:divBdr>
        </w:div>
        <w:div w:id="840118765">
          <w:marLeft w:val="0"/>
          <w:marRight w:val="0"/>
          <w:marTop w:val="0"/>
          <w:marBottom w:val="0"/>
          <w:divBdr>
            <w:top w:val="none" w:sz="0" w:space="0" w:color="auto"/>
            <w:left w:val="none" w:sz="0" w:space="0" w:color="auto"/>
            <w:bottom w:val="none" w:sz="0" w:space="0" w:color="auto"/>
            <w:right w:val="none" w:sz="0" w:space="0" w:color="auto"/>
          </w:divBdr>
        </w:div>
        <w:div w:id="840118870">
          <w:marLeft w:val="0"/>
          <w:marRight w:val="0"/>
          <w:marTop w:val="0"/>
          <w:marBottom w:val="0"/>
          <w:divBdr>
            <w:top w:val="none" w:sz="0" w:space="0" w:color="auto"/>
            <w:left w:val="none" w:sz="0" w:space="0" w:color="auto"/>
            <w:bottom w:val="none" w:sz="0" w:space="0" w:color="auto"/>
            <w:right w:val="none" w:sz="0" w:space="0" w:color="auto"/>
          </w:divBdr>
        </w:div>
        <w:div w:id="840118902">
          <w:marLeft w:val="0"/>
          <w:marRight w:val="0"/>
          <w:marTop w:val="0"/>
          <w:marBottom w:val="0"/>
          <w:divBdr>
            <w:top w:val="none" w:sz="0" w:space="0" w:color="auto"/>
            <w:left w:val="none" w:sz="0" w:space="0" w:color="auto"/>
            <w:bottom w:val="none" w:sz="0" w:space="0" w:color="auto"/>
            <w:right w:val="none" w:sz="0" w:space="0" w:color="auto"/>
          </w:divBdr>
        </w:div>
        <w:div w:id="840119224">
          <w:marLeft w:val="0"/>
          <w:marRight w:val="0"/>
          <w:marTop w:val="0"/>
          <w:marBottom w:val="0"/>
          <w:divBdr>
            <w:top w:val="none" w:sz="0" w:space="0" w:color="auto"/>
            <w:left w:val="none" w:sz="0" w:space="0" w:color="auto"/>
            <w:bottom w:val="none" w:sz="0" w:space="0" w:color="auto"/>
            <w:right w:val="none" w:sz="0" w:space="0" w:color="auto"/>
          </w:divBdr>
        </w:div>
        <w:div w:id="840119258">
          <w:marLeft w:val="0"/>
          <w:marRight w:val="0"/>
          <w:marTop w:val="0"/>
          <w:marBottom w:val="0"/>
          <w:divBdr>
            <w:top w:val="none" w:sz="0" w:space="0" w:color="auto"/>
            <w:left w:val="none" w:sz="0" w:space="0" w:color="auto"/>
            <w:bottom w:val="none" w:sz="0" w:space="0" w:color="auto"/>
            <w:right w:val="none" w:sz="0" w:space="0" w:color="auto"/>
          </w:divBdr>
        </w:div>
        <w:div w:id="840119312">
          <w:marLeft w:val="0"/>
          <w:marRight w:val="0"/>
          <w:marTop w:val="0"/>
          <w:marBottom w:val="0"/>
          <w:divBdr>
            <w:top w:val="none" w:sz="0" w:space="0" w:color="auto"/>
            <w:left w:val="none" w:sz="0" w:space="0" w:color="auto"/>
            <w:bottom w:val="none" w:sz="0" w:space="0" w:color="auto"/>
            <w:right w:val="none" w:sz="0" w:space="0" w:color="auto"/>
          </w:divBdr>
        </w:div>
        <w:div w:id="840119466">
          <w:marLeft w:val="0"/>
          <w:marRight w:val="0"/>
          <w:marTop w:val="0"/>
          <w:marBottom w:val="0"/>
          <w:divBdr>
            <w:top w:val="none" w:sz="0" w:space="0" w:color="auto"/>
            <w:left w:val="none" w:sz="0" w:space="0" w:color="auto"/>
            <w:bottom w:val="none" w:sz="0" w:space="0" w:color="auto"/>
            <w:right w:val="none" w:sz="0" w:space="0" w:color="auto"/>
          </w:divBdr>
        </w:div>
        <w:div w:id="840119473">
          <w:marLeft w:val="0"/>
          <w:marRight w:val="0"/>
          <w:marTop w:val="0"/>
          <w:marBottom w:val="0"/>
          <w:divBdr>
            <w:top w:val="none" w:sz="0" w:space="0" w:color="auto"/>
            <w:left w:val="none" w:sz="0" w:space="0" w:color="auto"/>
            <w:bottom w:val="none" w:sz="0" w:space="0" w:color="auto"/>
            <w:right w:val="none" w:sz="0" w:space="0" w:color="auto"/>
          </w:divBdr>
        </w:div>
        <w:div w:id="840119514">
          <w:marLeft w:val="0"/>
          <w:marRight w:val="0"/>
          <w:marTop w:val="0"/>
          <w:marBottom w:val="0"/>
          <w:divBdr>
            <w:top w:val="none" w:sz="0" w:space="0" w:color="auto"/>
            <w:left w:val="none" w:sz="0" w:space="0" w:color="auto"/>
            <w:bottom w:val="none" w:sz="0" w:space="0" w:color="auto"/>
            <w:right w:val="none" w:sz="0" w:space="0" w:color="auto"/>
          </w:divBdr>
        </w:div>
        <w:div w:id="840119604">
          <w:marLeft w:val="0"/>
          <w:marRight w:val="0"/>
          <w:marTop w:val="0"/>
          <w:marBottom w:val="0"/>
          <w:divBdr>
            <w:top w:val="none" w:sz="0" w:space="0" w:color="auto"/>
            <w:left w:val="none" w:sz="0" w:space="0" w:color="auto"/>
            <w:bottom w:val="none" w:sz="0" w:space="0" w:color="auto"/>
            <w:right w:val="none" w:sz="0" w:space="0" w:color="auto"/>
          </w:divBdr>
        </w:div>
      </w:divsChild>
    </w:div>
    <w:div w:id="840119128">
      <w:marLeft w:val="0"/>
      <w:marRight w:val="0"/>
      <w:marTop w:val="0"/>
      <w:marBottom w:val="0"/>
      <w:divBdr>
        <w:top w:val="none" w:sz="0" w:space="0" w:color="auto"/>
        <w:left w:val="none" w:sz="0" w:space="0" w:color="auto"/>
        <w:bottom w:val="none" w:sz="0" w:space="0" w:color="auto"/>
        <w:right w:val="none" w:sz="0" w:space="0" w:color="auto"/>
      </w:divBdr>
      <w:divsChild>
        <w:div w:id="840118741">
          <w:marLeft w:val="0"/>
          <w:marRight w:val="0"/>
          <w:marTop w:val="0"/>
          <w:marBottom w:val="0"/>
          <w:divBdr>
            <w:top w:val="none" w:sz="0" w:space="0" w:color="auto"/>
            <w:left w:val="none" w:sz="0" w:space="0" w:color="auto"/>
            <w:bottom w:val="none" w:sz="0" w:space="0" w:color="auto"/>
            <w:right w:val="none" w:sz="0" w:space="0" w:color="auto"/>
          </w:divBdr>
        </w:div>
        <w:div w:id="840119295">
          <w:marLeft w:val="0"/>
          <w:marRight w:val="0"/>
          <w:marTop w:val="0"/>
          <w:marBottom w:val="0"/>
          <w:divBdr>
            <w:top w:val="none" w:sz="0" w:space="0" w:color="auto"/>
            <w:left w:val="none" w:sz="0" w:space="0" w:color="auto"/>
            <w:bottom w:val="none" w:sz="0" w:space="0" w:color="auto"/>
            <w:right w:val="none" w:sz="0" w:space="0" w:color="auto"/>
          </w:divBdr>
        </w:div>
      </w:divsChild>
    </w:div>
    <w:div w:id="840119161">
      <w:marLeft w:val="0"/>
      <w:marRight w:val="0"/>
      <w:marTop w:val="0"/>
      <w:marBottom w:val="0"/>
      <w:divBdr>
        <w:top w:val="none" w:sz="0" w:space="0" w:color="auto"/>
        <w:left w:val="none" w:sz="0" w:space="0" w:color="auto"/>
        <w:bottom w:val="none" w:sz="0" w:space="0" w:color="auto"/>
        <w:right w:val="none" w:sz="0" w:space="0" w:color="auto"/>
      </w:divBdr>
      <w:divsChild>
        <w:div w:id="840118629">
          <w:marLeft w:val="0"/>
          <w:marRight w:val="0"/>
          <w:marTop w:val="0"/>
          <w:marBottom w:val="0"/>
          <w:divBdr>
            <w:top w:val="none" w:sz="0" w:space="0" w:color="auto"/>
            <w:left w:val="none" w:sz="0" w:space="0" w:color="auto"/>
            <w:bottom w:val="none" w:sz="0" w:space="0" w:color="auto"/>
            <w:right w:val="none" w:sz="0" w:space="0" w:color="auto"/>
          </w:divBdr>
        </w:div>
        <w:div w:id="840118682">
          <w:marLeft w:val="0"/>
          <w:marRight w:val="0"/>
          <w:marTop w:val="0"/>
          <w:marBottom w:val="0"/>
          <w:divBdr>
            <w:top w:val="none" w:sz="0" w:space="0" w:color="auto"/>
            <w:left w:val="none" w:sz="0" w:space="0" w:color="auto"/>
            <w:bottom w:val="none" w:sz="0" w:space="0" w:color="auto"/>
            <w:right w:val="none" w:sz="0" w:space="0" w:color="auto"/>
          </w:divBdr>
        </w:div>
        <w:div w:id="840118721">
          <w:marLeft w:val="0"/>
          <w:marRight w:val="0"/>
          <w:marTop w:val="0"/>
          <w:marBottom w:val="0"/>
          <w:divBdr>
            <w:top w:val="none" w:sz="0" w:space="0" w:color="auto"/>
            <w:left w:val="none" w:sz="0" w:space="0" w:color="auto"/>
            <w:bottom w:val="none" w:sz="0" w:space="0" w:color="auto"/>
            <w:right w:val="none" w:sz="0" w:space="0" w:color="auto"/>
          </w:divBdr>
        </w:div>
        <w:div w:id="840118729">
          <w:marLeft w:val="0"/>
          <w:marRight w:val="0"/>
          <w:marTop w:val="0"/>
          <w:marBottom w:val="0"/>
          <w:divBdr>
            <w:top w:val="none" w:sz="0" w:space="0" w:color="auto"/>
            <w:left w:val="none" w:sz="0" w:space="0" w:color="auto"/>
            <w:bottom w:val="none" w:sz="0" w:space="0" w:color="auto"/>
            <w:right w:val="none" w:sz="0" w:space="0" w:color="auto"/>
          </w:divBdr>
        </w:div>
        <w:div w:id="840118840">
          <w:marLeft w:val="0"/>
          <w:marRight w:val="0"/>
          <w:marTop w:val="0"/>
          <w:marBottom w:val="0"/>
          <w:divBdr>
            <w:top w:val="none" w:sz="0" w:space="0" w:color="auto"/>
            <w:left w:val="none" w:sz="0" w:space="0" w:color="auto"/>
            <w:bottom w:val="none" w:sz="0" w:space="0" w:color="auto"/>
            <w:right w:val="none" w:sz="0" w:space="0" w:color="auto"/>
          </w:divBdr>
        </w:div>
        <w:div w:id="840118879">
          <w:marLeft w:val="0"/>
          <w:marRight w:val="0"/>
          <w:marTop w:val="0"/>
          <w:marBottom w:val="0"/>
          <w:divBdr>
            <w:top w:val="none" w:sz="0" w:space="0" w:color="auto"/>
            <w:left w:val="none" w:sz="0" w:space="0" w:color="auto"/>
            <w:bottom w:val="none" w:sz="0" w:space="0" w:color="auto"/>
            <w:right w:val="none" w:sz="0" w:space="0" w:color="auto"/>
          </w:divBdr>
        </w:div>
        <w:div w:id="840119260">
          <w:marLeft w:val="0"/>
          <w:marRight w:val="0"/>
          <w:marTop w:val="0"/>
          <w:marBottom w:val="0"/>
          <w:divBdr>
            <w:top w:val="none" w:sz="0" w:space="0" w:color="auto"/>
            <w:left w:val="none" w:sz="0" w:space="0" w:color="auto"/>
            <w:bottom w:val="none" w:sz="0" w:space="0" w:color="auto"/>
            <w:right w:val="none" w:sz="0" w:space="0" w:color="auto"/>
          </w:divBdr>
        </w:div>
        <w:div w:id="840119339">
          <w:marLeft w:val="0"/>
          <w:marRight w:val="0"/>
          <w:marTop w:val="0"/>
          <w:marBottom w:val="0"/>
          <w:divBdr>
            <w:top w:val="none" w:sz="0" w:space="0" w:color="auto"/>
            <w:left w:val="none" w:sz="0" w:space="0" w:color="auto"/>
            <w:bottom w:val="none" w:sz="0" w:space="0" w:color="auto"/>
            <w:right w:val="none" w:sz="0" w:space="0" w:color="auto"/>
          </w:divBdr>
        </w:div>
        <w:div w:id="840119402">
          <w:marLeft w:val="0"/>
          <w:marRight w:val="0"/>
          <w:marTop w:val="0"/>
          <w:marBottom w:val="0"/>
          <w:divBdr>
            <w:top w:val="none" w:sz="0" w:space="0" w:color="auto"/>
            <w:left w:val="none" w:sz="0" w:space="0" w:color="auto"/>
            <w:bottom w:val="none" w:sz="0" w:space="0" w:color="auto"/>
            <w:right w:val="none" w:sz="0" w:space="0" w:color="auto"/>
          </w:divBdr>
        </w:div>
      </w:divsChild>
    </w:div>
    <w:div w:id="840119172">
      <w:marLeft w:val="0"/>
      <w:marRight w:val="0"/>
      <w:marTop w:val="0"/>
      <w:marBottom w:val="0"/>
      <w:divBdr>
        <w:top w:val="none" w:sz="0" w:space="0" w:color="auto"/>
        <w:left w:val="none" w:sz="0" w:space="0" w:color="auto"/>
        <w:bottom w:val="none" w:sz="0" w:space="0" w:color="auto"/>
        <w:right w:val="none" w:sz="0" w:space="0" w:color="auto"/>
      </w:divBdr>
      <w:divsChild>
        <w:div w:id="840118559">
          <w:marLeft w:val="0"/>
          <w:marRight w:val="0"/>
          <w:marTop w:val="0"/>
          <w:marBottom w:val="0"/>
          <w:divBdr>
            <w:top w:val="none" w:sz="0" w:space="0" w:color="auto"/>
            <w:left w:val="none" w:sz="0" w:space="0" w:color="auto"/>
            <w:bottom w:val="none" w:sz="0" w:space="0" w:color="auto"/>
            <w:right w:val="none" w:sz="0" w:space="0" w:color="auto"/>
          </w:divBdr>
        </w:div>
        <w:div w:id="840118599">
          <w:marLeft w:val="0"/>
          <w:marRight w:val="0"/>
          <w:marTop w:val="0"/>
          <w:marBottom w:val="0"/>
          <w:divBdr>
            <w:top w:val="none" w:sz="0" w:space="0" w:color="auto"/>
            <w:left w:val="none" w:sz="0" w:space="0" w:color="auto"/>
            <w:bottom w:val="none" w:sz="0" w:space="0" w:color="auto"/>
            <w:right w:val="none" w:sz="0" w:space="0" w:color="auto"/>
          </w:divBdr>
        </w:div>
        <w:div w:id="840118621">
          <w:marLeft w:val="0"/>
          <w:marRight w:val="0"/>
          <w:marTop w:val="0"/>
          <w:marBottom w:val="0"/>
          <w:divBdr>
            <w:top w:val="none" w:sz="0" w:space="0" w:color="auto"/>
            <w:left w:val="none" w:sz="0" w:space="0" w:color="auto"/>
            <w:bottom w:val="none" w:sz="0" w:space="0" w:color="auto"/>
            <w:right w:val="none" w:sz="0" w:space="0" w:color="auto"/>
          </w:divBdr>
        </w:div>
        <w:div w:id="840118835">
          <w:marLeft w:val="0"/>
          <w:marRight w:val="0"/>
          <w:marTop w:val="0"/>
          <w:marBottom w:val="0"/>
          <w:divBdr>
            <w:top w:val="none" w:sz="0" w:space="0" w:color="auto"/>
            <w:left w:val="none" w:sz="0" w:space="0" w:color="auto"/>
            <w:bottom w:val="none" w:sz="0" w:space="0" w:color="auto"/>
            <w:right w:val="none" w:sz="0" w:space="0" w:color="auto"/>
          </w:divBdr>
        </w:div>
        <w:div w:id="840118872">
          <w:marLeft w:val="0"/>
          <w:marRight w:val="0"/>
          <w:marTop w:val="0"/>
          <w:marBottom w:val="0"/>
          <w:divBdr>
            <w:top w:val="none" w:sz="0" w:space="0" w:color="auto"/>
            <w:left w:val="none" w:sz="0" w:space="0" w:color="auto"/>
            <w:bottom w:val="none" w:sz="0" w:space="0" w:color="auto"/>
            <w:right w:val="none" w:sz="0" w:space="0" w:color="auto"/>
          </w:divBdr>
        </w:div>
        <w:div w:id="840118931">
          <w:marLeft w:val="0"/>
          <w:marRight w:val="0"/>
          <w:marTop w:val="0"/>
          <w:marBottom w:val="0"/>
          <w:divBdr>
            <w:top w:val="none" w:sz="0" w:space="0" w:color="auto"/>
            <w:left w:val="none" w:sz="0" w:space="0" w:color="auto"/>
            <w:bottom w:val="none" w:sz="0" w:space="0" w:color="auto"/>
            <w:right w:val="none" w:sz="0" w:space="0" w:color="auto"/>
          </w:divBdr>
        </w:div>
        <w:div w:id="840118990">
          <w:marLeft w:val="0"/>
          <w:marRight w:val="0"/>
          <w:marTop w:val="0"/>
          <w:marBottom w:val="0"/>
          <w:divBdr>
            <w:top w:val="none" w:sz="0" w:space="0" w:color="auto"/>
            <w:left w:val="none" w:sz="0" w:space="0" w:color="auto"/>
            <w:bottom w:val="none" w:sz="0" w:space="0" w:color="auto"/>
            <w:right w:val="none" w:sz="0" w:space="0" w:color="auto"/>
          </w:divBdr>
        </w:div>
        <w:div w:id="840118997">
          <w:marLeft w:val="0"/>
          <w:marRight w:val="0"/>
          <w:marTop w:val="0"/>
          <w:marBottom w:val="0"/>
          <w:divBdr>
            <w:top w:val="none" w:sz="0" w:space="0" w:color="auto"/>
            <w:left w:val="none" w:sz="0" w:space="0" w:color="auto"/>
            <w:bottom w:val="none" w:sz="0" w:space="0" w:color="auto"/>
            <w:right w:val="none" w:sz="0" w:space="0" w:color="auto"/>
          </w:divBdr>
        </w:div>
        <w:div w:id="840119029">
          <w:marLeft w:val="0"/>
          <w:marRight w:val="0"/>
          <w:marTop w:val="0"/>
          <w:marBottom w:val="0"/>
          <w:divBdr>
            <w:top w:val="none" w:sz="0" w:space="0" w:color="auto"/>
            <w:left w:val="none" w:sz="0" w:space="0" w:color="auto"/>
            <w:bottom w:val="none" w:sz="0" w:space="0" w:color="auto"/>
            <w:right w:val="none" w:sz="0" w:space="0" w:color="auto"/>
          </w:divBdr>
        </w:div>
        <w:div w:id="840119058">
          <w:marLeft w:val="0"/>
          <w:marRight w:val="0"/>
          <w:marTop w:val="0"/>
          <w:marBottom w:val="0"/>
          <w:divBdr>
            <w:top w:val="none" w:sz="0" w:space="0" w:color="auto"/>
            <w:left w:val="none" w:sz="0" w:space="0" w:color="auto"/>
            <w:bottom w:val="none" w:sz="0" w:space="0" w:color="auto"/>
            <w:right w:val="none" w:sz="0" w:space="0" w:color="auto"/>
          </w:divBdr>
        </w:div>
        <w:div w:id="840119066">
          <w:marLeft w:val="0"/>
          <w:marRight w:val="0"/>
          <w:marTop w:val="0"/>
          <w:marBottom w:val="0"/>
          <w:divBdr>
            <w:top w:val="none" w:sz="0" w:space="0" w:color="auto"/>
            <w:left w:val="none" w:sz="0" w:space="0" w:color="auto"/>
            <w:bottom w:val="none" w:sz="0" w:space="0" w:color="auto"/>
            <w:right w:val="none" w:sz="0" w:space="0" w:color="auto"/>
          </w:divBdr>
        </w:div>
        <w:div w:id="840119090">
          <w:marLeft w:val="0"/>
          <w:marRight w:val="0"/>
          <w:marTop w:val="0"/>
          <w:marBottom w:val="0"/>
          <w:divBdr>
            <w:top w:val="none" w:sz="0" w:space="0" w:color="auto"/>
            <w:left w:val="none" w:sz="0" w:space="0" w:color="auto"/>
            <w:bottom w:val="none" w:sz="0" w:space="0" w:color="auto"/>
            <w:right w:val="none" w:sz="0" w:space="0" w:color="auto"/>
          </w:divBdr>
        </w:div>
        <w:div w:id="840119170">
          <w:marLeft w:val="0"/>
          <w:marRight w:val="0"/>
          <w:marTop w:val="0"/>
          <w:marBottom w:val="0"/>
          <w:divBdr>
            <w:top w:val="none" w:sz="0" w:space="0" w:color="auto"/>
            <w:left w:val="none" w:sz="0" w:space="0" w:color="auto"/>
            <w:bottom w:val="none" w:sz="0" w:space="0" w:color="auto"/>
            <w:right w:val="none" w:sz="0" w:space="0" w:color="auto"/>
          </w:divBdr>
        </w:div>
        <w:div w:id="840119174">
          <w:marLeft w:val="0"/>
          <w:marRight w:val="0"/>
          <w:marTop w:val="0"/>
          <w:marBottom w:val="0"/>
          <w:divBdr>
            <w:top w:val="none" w:sz="0" w:space="0" w:color="auto"/>
            <w:left w:val="none" w:sz="0" w:space="0" w:color="auto"/>
            <w:bottom w:val="none" w:sz="0" w:space="0" w:color="auto"/>
            <w:right w:val="none" w:sz="0" w:space="0" w:color="auto"/>
          </w:divBdr>
        </w:div>
        <w:div w:id="840119254">
          <w:marLeft w:val="0"/>
          <w:marRight w:val="0"/>
          <w:marTop w:val="0"/>
          <w:marBottom w:val="0"/>
          <w:divBdr>
            <w:top w:val="none" w:sz="0" w:space="0" w:color="auto"/>
            <w:left w:val="none" w:sz="0" w:space="0" w:color="auto"/>
            <w:bottom w:val="none" w:sz="0" w:space="0" w:color="auto"/>
            <w:right w:val="none" w:sz="0" w:space="0" w:color="auto"/>
          </w:divBdr>
        </w:div>
        <w:div w:id="840119287">
          <w:marLeft w:val="0"/>
          <w:marRight w:val="0"/>
          <w:marTop w:val="0"/>
          <w:marBottom w:val="0"/>
          <w:divBdr>
            <w:top w:val="none" w:sz="0" w:space="0" w:color="auto"/>
            <w:left w:val="none" w:sz="0" w:space="0" w:color="auto"/>
            <w:bottom w:val="none" w:sz="0" w:space="0" w:color="auto"/>
            <w:right w:val="none" w:sz="0" w:space="0" w:color="auto"/>
          </w:divBdr>
        </w:div>
        <w:div w:id="840119362">
          <w:marLeft w:val="0"/>
          <w:marRight w:val="0"/>
          <w:marTop w:val="0"/>
          <w:marBottom w:val="0"/>
          <w:divBdr>
            <w:top w:val="none" w:sz="0" w:space="0" w:color="auto"/>
            <w:left w:val="none" w:sz="0" w:space="0" w:color="auto"/>
            <w:bottom w:val="none" w:sz="0" w:space="0" w:color="auto"/>
            <w:right w:val="none" w:sz="0" w:space="0" w:color="auto"/>
          </w:divBdr>
        </w:div>
        <w:div w:id="840119419">
          <w:marLeft w:val="0"/>
          <w:marRight w:val="0"/>
          <w:marTop w:val="0"/>
          <w:marBottom w:val="0"/>
          <w:divBdr>
            <w:top w:val="none" w:sz="0" w:space="0" w:color="auto"/>
            <w:left w:val="none" w:sz="0" w:space="0" w:color="auto"/>
            <w:bottom w:val="none" w:sz="0" w:space="0" w:color="auto"/>
            <w:right w:val="none" w:sz="0" w:space="0" w:color="auto"/>
          </w:divBdr>
        </w:div>
        <w:div w:id="840119428">
          <w:marLeft w:val="0"/>
          <w:marRight w:val="0"/>
          <w:marTop w:val="0"/>
          <w:marBottom w:val="0"/>
          <w:divBdr>
            <w:top w:val="none" w:sz="0" w:space="0" w:color="auto"/>
            <w:left w:val="none" w:sz="0" w:space="0" w:color="auto"/>
            <w:bottom w:val="none" w:sz="0" w:space="0" w:color="auto"/>
            <w:right w:val="none" w:sz="0" w:space="0" w:color="auto"/>
          </w:divBdr>
        </w:div>
        <w:div w:id="840119501">
          <w:marLeft w:val="0"/>
          <w:marRight w:val="0"/>
          <w:marTop w:val="0"/>
          <w:marBottom w:val="0"/>
          <w:divBdr>
            <w:top w:val="none" w:sz="0" w:space="0" w:color="auto"/>
            <w:left w:val="none" w:sz="0" w:space="0" w:color="auto"/>
            <w:bottom w:val="none" w:sz="0" w:space="0" w:color="auto"/>
            <w:right w:val="none" w:sz="0" w:space="0" w:color="auto"/>
          </w:divBdr>
        </w:div>
        <w:div w:id="840119504">
          <w:marLeft w:val="0"/>
          <w:marRight w:val="0"/>
          <w:marTop w:val="0"/>
          <w:marBottom w:val="0"/>
          <w:divBdr>
            <w:top w:val="none" w:sz="0" w:space="0" w:color="auto"/>
            <w:left w:val="none" w:sz="0" w:space="0" w:color="auto"/>
            <w:bottom w:val="none" w:sz="0" w:space="0" w:color="auto"/>
            <w:right w:val="none" w:sz="0" w:space="0" w:color="auto"/>
          </w:divBdr>
        </w:div>
        <w:div w:id="840119571">
          <w:marLeft w:val="0"/>
          <w:marRight w:val="0"/>
          <w:marTop w:val="0"/>
          <w:marBottom w:val="0"/>
          <w:divBdr>
            <w:top w:val="none" w:sz="0" w:space="0" w:color="auto"/>
            <w:left w:val="none" w:sz="0" w:space="0" w:color="auto"/>
            <w:bottom w:val="none" w:sz="0" w:space="0" w:color="auto"/>
            <w:right w:val="none" w:sz="0" w:space="0" w:color="auto"/>
          </w:divBdr>
        </w:div>
        <w:div w:id="840119575">
          <w:marLeft w:val="0"/>
          <w:marRight w:val="0"/>
          <w:marTop w:val="0"/>
          <w:marBottom w:val="0"/>
          <w:divBdr>
            <w:top w:val="none" w:sz="0" w:space="0" w:color="auto"/>
            <w:left w:val="none" w:sz="0" w:space="0" w:color="auto"/>
            <w:bottom w:val="none" w:sz="0" w:space="0" w:color="auto"/>
            <w:right w:val="none" w:sz="0" w:space="0" w:color="auto"/>
          </w:divBdr>
        </w:div>
        <w:div w:id="840119579">
          <w:marLeft w:val="0"/>
          <w:marRight w:val="0"/>
          <w:marTop w:val="0"/>
          <w:marBottom w:val="0"/>
          <w:divBdr>
            <w:top w:val="none" w:sz="0" w:space="0" w:color="auto"/>
            <w:left w:val="none" w:sz="0" w:space="0" w:color="auto"/>
            <w:bottom w:val="none" w:sz="0" w:space="0" w:color="auto"/>
            <w:right w:val="none" w:sz="0" w:space="0" w:color="auto"/>
          </w:divBdr>
        </w:div>
        <w:div w:id="840119598">
          <w:marLeft w:val="0"/>
          <w:marRight w:val="0"/>
          <w:marTop w:val="0"/>
          <w:marBottom w:val="0"/>
          <w:divBdr>
            <w:top w:val="none" w:sz="0" w:space="0" w:color="auto"/>
            <w:left w:val="none" w:sz="0" w:space="0" w:color="auto"/>
            <w:bottom w:val="none" w:sz="0" w:space="0" w:color="auto"/>
            <w:right w:val="none" w:sz="0" w:space="0" w:color="auto"/>
          </w:divBdr>
        </w:div>
        <w:div w:id="840119639">
          <w:marLeft w:val="0"/>
          <w:marRight w:val="0"/>
          <w:marTop w:val="0"/>
          <w:marBottom w:val="0"/>
          <w:divBdr>
            <w:top w:val="none" w:sz="0" w:space="0" w:color="auto"/>
            <w:left w:val="none" w:sz="0" w:space="0" w:color="auto"/>
            <w:bottom w:val="none" w:sz="0" w:space="0" w:color="auto"/>
            <w:right w:val="none" w:sz="0" w:space="0" w:color="auto"/>
          </w:divBdr>
        </w:div>
      </w:divsChild>
    </w:div>
    <w:div w:id="840119177">
      <w:marLeft w:val="0"/>
      <w:marRight w:val="0"/>
      <w:marTop w:val="0"/>
      <w:marBottom w:val="0"/>
      <w:divBdr>
        <w:top w:val="none" w:sz="0" w:space="0" w:color="auto"/>
        <w:left w:val="none" w:sz="0" w:space="0" w:color="auto"/>
        <w:bottom w:val="none" w:sz="0" w:space="0" w:color="auto"/>
        <w:right w:val="none" w:sz="0" w:space="0" w:color="auto"/>
      </w:divBdr>
      <w:divsChild>
        <w:div w:id="840118999">
          <w:marLeft w:val="0"/>
          <w:marRight w:val="0"/>
          <w:marTop w:val="0"/>
          <w:marBottom w:val="0"/>
          <w:divBdr>
            <w:top w:val="none" w:sz="0" w:space="0" w:color="auto"/>
            <w:left w:val="none" w:sz="0" w:space="0" w:color="auto"/>
            <w:bottom w:val="none" w:sz="0" w:space="0" w:color="auto"/>
            <w:right w:val="none" w:sz="0" w:space="0" w:color="auto"/>
          </w:divBdr>
        </w:div>
        <w:div w:id="840119521">
          <w:marLeft w:val="0"/>
          <w:marRight w:val="0"/>
          <w:marTop w:val="0"/>
          <w:marBottom w:val="0"/>
          <w:divBdr>
            <w:top w:val="none" w:sz="0" w:space="0" w:color="auto"/>
            <w:left w:val="none" w:sz="0" w:space="0" w:color="auto"/>
            <w:bottom w:val="none" w:sz="0" w:space="0" w:color="auto"/>
            <w:right w:val="none" w:sz="0" w:space="0" w:color="auto"/>
          </w:divBdr>
        </w:div>
        <w:div w:id="840119636">
          <w:marLeft w:val="0"/>
          <w:marRight w:val="0"/>
          <w:marTop w:val="0"/>
          <w:marBottom w:val="0"/>
          <w:divBdr>
            <w:top w:val="none" w:sz="0" w:space="0" w:color="auto"/>
            <w:left w:val="none" w:sz="0" w:space="0" w:color="auto"/>
            <w:bottom w:val="none" w:sz="0" w:space="0" w:color="auto"/>
            <w:right w:val="none" w:sz="0" w:space="0" w:color="auto"/>
          </w:divBdr>
        </w:div>
      </w:divsChild>
    </w:div>
    <w:div w:id="840119202">
      <w:marLeft w:val="0"/>
      <w:marRight w:val="0"/>
      <w:marTop w:val="0"/>
      <w:marBottom w:val="0"/>
      <w:divBdr>
        <w:top w:val="none" w:sz="0" w:space="0" w:color="auto"/>
        <w:left w:val="none" w:sz="0" w:space="0" w:color="auto"/>
        <w:bottom w:val="none" w:sz="0" w:space="0" w:color="auto"/>
        <w:right w:val="none" w:sz="0" w:space="0" w:color="auto"/>
      </w:divBdr>
      <w:divsChild>
        <w:div w:id="840118568">
          <w:marLeft w:val="0"/>
          <w:marRight w:val="0"/>
          <w:marTop w:val="0"/>
          <w:marBottom w:val="0"/>
          <w:divBdr>
            <w:top w:val="none" w:sz="0" w:space="0" w:color="auto"/>
            <w:left w:val="none" w:sz="0" w:space="0" w:color="auto"/>
            <w:bottom w:val="none" w:sz="0" w:space="0" w:color="auto"/>
            <w:right w:val="none" w:sz="0" w:space="0" w:color="auto"/>
          </w:divBdr>
        </w:div>
        <w:div w:id="840118606">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 w:id="840118665">
          <w:marLeft w:val="0"/>
          <w:marRight w:val="0"/>
          <w:marTop w:val="0"/>
          <w:marBottom w:val="0"/>
          <w:divBdr>
            <w:top w:val="none" w:sz="0" w:space="0" w:color="auto"/>
            <w:left w:val="none" w:sz="0" w:space="0" w:color="auto"/>
            <w:bottom w:val="none" w:sz="0" w:space="0" w:color="auto"/>
            <w:right w:val="none" w:sz="0" w:space="0" w:color="auto"/>
          </w:divBdr>
        </w:div>
        <w:div w:id="840118728">
          <w:marLeft w:val="0"/>
          <w:marRight w:val="0"/>
          <w:marTop w:val="0"/>
          <w:marBottom w:val="0"/>
          <w:divBdr>
            <w:top w:val="none" w:sz="0" w:space="0" w:color="auto"/>
            <w:left w:val="none" w:sz="0" w:space="0" w:color="auto"/>
            <w:bottom w:val="none" w:sz="0" w:space="0" w:color="auto"/>
            <w:right w:val="none" w:sz="0" w:space="0" w:color="auto"/>
          </w:divBdr>
        </w:div>
        <w:div w:id="840118796">
          <w:marLeft w:val="0"/>
          <w:marRight w:val="0"/>
          <w:marTop w:val="0"/>
          <w:marBottom w:val="0"/>
          <w:divBdr>
            <w:top w:val="none" w:sz="0" w:space="0" w:color="auto"/>
            <w:left w:val="none" w:sz="0" w:space="0" w:color="auto"/>
            <w:bottom w:val="none" w:sz="0" w:space="0" w:color="auto"/>
            <w:right w:val="none" w:sz="0" w:space="0" w:color="auto"/>
          </w:divBdr>
        </w:div>
        <w:div w:id="840118827">
          <w:marLeft w:val="0"/>
          <w:marRight w:val="0"/>
          <w:marTop w:val="0"/>
          <w:marBottom w:val="0"/>
          <w:divBdr>
            <w:top w:val="none" w:sz="0" w:space="0" w:color="auto"/>
            <w:left w:val="none" w:sz="0" w:space="0" w:color="auto"/>
            <w:bottom w:val="none" w:sz="0" w:space="0" w:color="auto"/>
            <w:right w:val="none" w:sz="0" w:space="0" w:color="auto"/>
          </w:divBdr>
        </w:div>
        <w:div w:id="840118906">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840119046">
          <w:marLeft w:val="0"/>
          <w:marRight w:val="0"/>
          <w:marTop w:val="0"/>
          <w:marBottom w:val="0"/>
          <w:divBdr>
            <w:top w:val="none" w:sz="0" w:space="0" w:color="auto"/>
            <w:left w:val="none" w:sz="0" w:space="0" w:color="auto"/>
            <w:bottom w:val="none" w:sz="0" w:space="0" w:color="auto"/>
            <w:right w:val="none" w:sz="0" w:space="0" w:color="auto"/>
          </w:divBdr>
        </w:div>
        <w:div w:id="840119242">
          <w:marLeft w:val="0"/>
          <w:marRight w:val="0"/>
          <w:marTop w:val="0"/>
          <w:marBottom w:val="0"/>
          <w:divBdr>
            <w:top w:val="none" w:sz="0" w:space="0" w:color="auto"/>
            <w:left w:val="none" w:sz="0" w:space="0" w:color="auto"/>
            <w:bottom w:val="none" w:sz="0" w:space="0" w:color="auto"/>
            <w:right w:val="none" w:sz="0" w:space="0" w:color="auto"/>
          </w:divBdr>
        </w:div>
        <w:div w:id="840119365">
          <w:marLeft w:val="0"/>
          <w:marRight w:val="0"/>
          <w:marTop w:val="0"/>
          <w:marBottom w:val="0"/>
          <w:divBdr>
            <w:top w:val="none" w:sz="0" w:space="0" w:color="auto"/>
            <w:left w:val="none" w:sz="0" w:space="0" w:color="auto"/>
            <w:bottom w:val="none" w:sz="0" w:space="0" w:color="auto"/>
            <w:right w:val="none" w:sz="0" w:space="0" w:color="auto"/>
          </w:divBdr>
        </w:div>
        <w:div w:id="840119499">
          <w:marLeft w:val="0"/>
          <w:marRight w:val="0"/>
          <w:marTop w:val="0"/>
          <w:marBottom w:val="0"/>
          <w:divBdr>
            <w:top w:val="none" w:sz="0" w:space="0" w:color="auto"/>
            <w:left w:val="none" w:sz="0" w:space="0" w:color="auto"/>
            <w:bottom w:val="none" w:sz="0" w:space="0" w:color="auto"/>
            <w:right w:val="none" w:sz="0" w:space="0" w:color="auto"/>
          </w:divBdr>
        </w:div>
        <w:div w:id="840119515">
          <w:marLeft w:val="0"/>
          <w:marRight w:val="0"/>
          <w:marTop w:val="0"/>
          <w:marBottom w:val="0"/>
          <w:divBdr>
            <w:top w:val="none" w:sz="0" w:space="0" w:color="auto"/>
            <w:left w:val="none" w:sz="0" w:space="0" w:color="auto"/>
            <w:bottom w:val="none" w:sz="0" w:space="0" w:color="auto"/>
            <w:right w:val="none" w:sz="0" w:space="0" w:color="auto"/>
          </w:divBdr>
        </w:div>
        <w:div w:id="840119577">
          <w:marLeft w:val="0"/>
          <w:marRight w:val="0"/>
          <w:marTop w:val="0"/>
          <w:marBottom w:val="0"/>
          <w:divBdr>
            <w:top w:val="none" w:sz="0" w:space="0" w:color="auto"/>
            <w:left w:val="none" w:sz="0" w:space="0" w:color="auto"/>
            <w:bottom w:val="none" w:sz="0" w:space="0" w:color="auto"/>
            <w:right w:val="none" w:sz="0" w:space="0" w:color="auto"/>
          </w:divBdr>
        </w:div>
        <w:div w:id="840119589">
          <w:marLeft w:val="0"/>
          <w:marRight w:val="0"/>
          <w:marTop w:val="0"/>
          <w:marBottom w:val="0"/>
          <w:divBdr>
            <w:top w:val="none" w:sz="0" w:space="0" w:color="auto"/>
            <w:left w:val="none" w:sz="0" w:space="0" w:color="auto"/>
            <w:bottom w:val="none" w:sz="0" w:space="0" w:color="auto"/>
            <w:right w:val="none" w:sz="0" w:space="0" w:color="auto"/>
          </w:divBdr>
        </w:div>
      </w:divsChild>
    </w:div>
    <w:div w:id="840119210">
      <w:marLeft w:val="0"/>
      <w:marRight w:val="0"/>
      <w:marTop w:val="0"/>
      <w:marBottom w:val="0"/>
      <w:divBdr>
        <w:top w:val="none" w:sz="0" w:space="0" w:color="auto"/>
        <w:left w:val="none" w:sz="0" w:space="0" w:color="auto"/>
        <w:bottom w:val="none" w:sz="0" w:space="0" w:color="auto"/>
        <w:right w:val="none" w:sz="0" w:space="0" w:color="auto"/>
      </w:divBdr>
      <w:divsChild>
        <w:div w:id="840118763">
          <w:marLeft w:val="0"/>
          <w:marRight w:val="0"/>
          <w:marTop w:val="0"/>
          <w:marBottom w:val="0"/>
          <w:divBdr>
            <w:top w:val="none" w:sz="0" w:space="0" w:color="auto"/>
            <w:left w:val="none" w:sz="0" w:space="0" w:color="auto"/>
            <w:bottom w:val="none" w:sz="0" w:space="0" w:color="auto"/>
            <w:right w:val="none" w:sz="0" w:space="0" w:color="auto"/>
          </w:divBdr>
        </w:div>
        <w:div w:id="840118808">
          <w:marLeft w:val="0"/>
          <w:marRight w:val="0"/>
          <w:marTop w:val="0"/>
          <w:marBottom w:val="0"/>
          <w:divBdr>
            <w:top w:val="none" w:sz="0" w:space="0" w:color="auto"/>
            <w:left w:val="none" w:sz="0" w:space="0" w:color="auto"/>
            <w:bottom w:val="none" w:sz="0" w:space="0" w:color="auto"/>
            <w:right w:val="none" w:sz="0" w:space="0" w:color="auto"/>
          </w:divBdr>
        </w:div>
        <w:div w:id="840119134">
          <w:marLeft w:val="0"/>
          <w:marRight w:val="0"/>
          <w:marTop w:val="0"/>
          <w:marBottom w:val="0"/>
          <w:divBdr>
            <w:top w:val="none" w:sz="0" w:space="0" w:color="auto"/>
            <w:left w:val="none" w:sz="0" w:space="0" w:color="auto"/>
            <w:bottom w:val="none" w:sz="0" w:space="0" w:color="auto"/>
            <w:right w:val="none" w:sz="0" w:space="0" w:color="auto"/>
          </w:divBdr>
        </w:div>
        <w:div w:id="840119389">
          <w:marLeft w:val="0"/>
          <w:marRight w:val="0"/>
          <w:marTop w:val="0"/>
          <w:marBottom w:val="0"/>
          <w:divBdr>
            <w:top w:val="none" w:sz="0" w:space="0" w:color="auto"/>
            <w:left w:val="none" w:sz="0" w:space="0" w:color="auto"/>
            <w:bottom w:val="none" w:sz="0" w:space="0" w:color="auto"/>
            <w:right w:val="none" w:sz="0" w:space="0" w:color="auto"/>
          </w:divBdr>
        </w:div>
        <w:div w:id="840119420">
          <w:marLeft w:val="0"/>
          <w:marRight w:val="0"/>
          <w:marTop w:val="0"/>
          <w:marBottom w:val="0"/>
          <w:divBdr>
            <w:top w:val="none" w:sz="0" w:space="0" w:color="auto"/>
            <w:left w:val="none" w:sz="0" w:space="0" w:color="auto"/>
            <w:bottom w:val="none" w:sz="0" w:space="0" w:color="auto"/>
            <w:right w:val="none" w:sz="0" w:space="0" w:color="auto"/>
          </w:divBdr>
        </w:div>
        <w:div w:id="840119569">
          <w:marLeft w:val="0"/>
          <w:marRight w:val="0"/>
          <w:marTop w:val="0"/>
          <w:marBottom w:val="0"/>
          <w:divBdr>
            <w:top w:val="none" w:sz="0" w:space="0" w:color="auto"/>
            <w:left w:val="none" w:sz="0" w:space="0" w:color="auto"/>
            <w:bottom w:val="none" w:sz="0" w:space="0" w:color="auto"/>
            <w:right w:val="none" w:sz="0" w:space="0" w:color="auto"/>
          </w:divBdr>
        </w:div>
      </w:divsChild>
    </w:div>
    <w:div w:id="840119259">
      <w:marLeft w:val="0"/>
      <w:marRight w:val="0"/>
      <w:marTop w:val="0"/>
      <w:marBottom w:val="0"/>
      <w:divBdr>
        <w:top w:val="none" w:sz="0" w:space="0" w:color="auto"/>
        <w:left w:val="none" w:sz="0" w:space="0" w:color="auto"/>
        <w:bottom w:val="none" w:sz="0" w:space="0" w:color="auto"/>
        <w:right w:val="none" w:sz="0" w:space="0" w:color="auto"/>
      </w:divBdr>
      <w:divsChild>
        <w:div w:id="840118881">
          <w:marLeft w:val="0"/>
          <w:marRight w:val="0"/>
          <w:marTop w:val="0"/>
          <w:marBottom w:val="0"/>
          <w:divBdr>
            <w:top w:val="none" w:sz="0" w:space="0" w:color="auto"/>
            <w:left w:val="none" w:sz="0" w:space="0" w:color="auto"/>
            <w:bottom w:val="none" w:sz="0" w:space="0" w:color="auto"/>
            <w:right w:val="none" w:sz="0" w:space="0" w:color="auto"/>
          </w:divBdr>
        </w:div>
        <w:div w:id="840118893">
          <w:marLeft w:val="0"/>
          <w:marRight w:val="0"/>
          <w:marTop w:val="0"/>
          <w:marBottom w:val="0"/>
          <w:divBdr>
            <w:top w:val="none" w:sz="0" w:space="0" w:color="auto"/>
            <w:left w:val="none" w:sz="0" w:space="0" w:color="auto"/>
            <w:bottom w:val="none" w:sz="0" w:space="0" w:color="auto"/>
            <w:right w:val="none" w:sz="0" w:space="0" w:color="auto"/>
          </w:divBdr>
        </w:div>
        <w:div w:id="840119227">
          <w:marLeft w:val="0"/>
          <w:marRight w:val="0"/>
          <w:marTop w:val="0"/>
          <w:marBottom w:val="0"/>
          <w:divBdr>
            <w:top w:val="none" w:sz="0" w:space="0" w:color="auto"/>
            <w:left w:val="none" w:sz="0" w:space="0" w:color="auto"/>
            <w:bottom w:val="none" w:sz="0" w:space="0" w:color="auto"/>
            <w:right w:val="none" w:sz="0" w:space="0" w:color="auto"/>
          </w:divBdr>
        </w:div>
      </w:divsChild>
    </w:div>
    <w:div w:id="840119262">
      <w:marLeft w:val="0"/>
      <w:marRight w:val="0"/>
      <w:marTop w:val="0"/>
      <w:marBottom w:val="0"/>
      <w:divBdr>
        <w:top w:val="none" w:sz="0" w:space="0" w:color="auto"/>
        <w:left w:val="none" w:sz="0" w:space="0" w:color="auto"/>
        <w:bottom w:val="none" w:sz="0" w:space="0" w:color="auto"/>
        <w:right w:val="none" w:sz="0" w:space="0" w:color="auto"/>
      </w:divBdr>
      <w:divsChild>
        <w:div w:id="840118547">
          <w:marLeft w:val="0"/>
          <w:marRight w:val="0"/>
          <w:marTop w:val="0"/>
          <w:marBottom w:val="0"/>
          <w:divBdr>
            <w:top w:val="none" w:sz="0" w:space="0" w:color="auto"/>
            <w:left w:val="none" w:sz="0" w:space="0" w:color="auto"/>
            <w:bottom w:val="none" w:sz="0" w:space="0" w:color="auto"/>
            <w:right w:val="none" w:sz="0" w:space="0" w:color="auto"/>
          </w:divBdr>
        </w:div>
        <w:div w:id="840118572">
          <w:marLeft w:val="0"/>
          <w:marRight w:val="0"/>
          <w:marTop w:val="0"/>
          <w:marBottom w:val="0"/>
          <w:divBdr>
            <w:top w:val="none" w:sz="0" w:space="0" w:color="auto"/>
            <w:left w:val="none" w:sz="0" w:space="0" w:color="auto"/>
            <w:bottom w:val="none" w:sz="0" w:space="0" w:color="auto"/>
            <w:right w:val="none" w:sz="0" w:space="0" w:color="auto"/>
          </w:divBdr>
        </w:div>
        <w:div w:id="840118587">
          <w:marLeft w:val="0"/>
          <w:marRight w:val="0"/>
          <w:marTop w:val="0"/>
          <w:marBottom w:val="0"/>
          <w:divBdr>
            <w:top w:val="none" w:sz="0" w:space="0" w:color="auto"/>
            <w:left w:val="none" w:sz="0" w:space="0" w:color="auto"/>
            <w:bottom w:val="none" w:sz="0" w:space="0" w:color="auto"/>
            <w:right w:val="none" w:sz="0" w:space="0" w:color="auto"/>
          </w:divBdr>
        </w:div>
        <w:div w:id="840118600">
          <w:marLeft w:val="0"/>
          <w:marRight w:val="0"/>
          <w:marTop w:val="0"/>
          <w:marBottom w:val="0"/>
          <w:divBdr>
            <w:top w:val="none" w:sz="0" w:space="0" w:color="auto"/>
            <w:left w:val="none" w:sz="0" w:space="0" w:color="auto"/>
            <w:bottom w:val="none" w:sz="0" w:space="0" w:color="auto"/>
            <w:right w:val="none" w:sz="0" w:space="0" w:color="auto"/>
          </w:divBdr>
        </w:div>
        <w:div w:id="840118601">
          <w:marLeft w:val="0"/>
          <w:marRight w:val="0"/>
          <w:marTop w:val="0"/>
          <w:marBottom w:val="0"/>
          <w:divBdr>
            <w:top w:val="none" w:sz="0" w:space="0" w:color="auto"/>
            <w:left w:val="none" w:sz="0" w:space="0" w:color="auto"/>
            <w:bottom w:val="none" w:sz="0" w:space="0" w:color="auto"/>
            <w:right w:val="none" w:sz="0" w:space="0" w:color="auto"/>
          </w:divBdr>
        </w:div>
        <w:div w:id="840118607">
          <w:marLeft w:val="0"/>
          <w:marRight w:val="0"/>
          <w:marTop w:val="0"/>
          <w:marBottom w:val="0"/>
          <w:divBdr>
            <w:top w:val="none" w:sz="0" w:space="0" w:color="auto"/>
            <w:left w:val="none" w:sz="0" w:space="0" w:color="auto"/>
            <w:bottom w:val="none" w:sz="0" w:space="0" w:color="auto"/>
            <w:right w:val="none" w:sz="0" w:space="0" w:color="auto"/>
          </w:divBdr>
        </w:div>
        <w:div w:id="840118615">
          <w:marLeft w:val="0"/>
          <w:marRight w:val="0"/>
          <w:marTop w:val="0"/>
          <w:marBottom w:val="0"/>
          <w:divBdr>
            <w:top w:val="none" w:sz="0" w:space="0" w:color="auto"/>
            <w:left w:val="none" w:sz="0" w:space="0" w:color="auto"/>
            <w:bottom w:val="none" w:sz="0" w:space="0" w:color="auto"/>
            <w:right w:val="none" w:sz="0" w:space="0" w:color="auto"/>
          </w:divBdr>
        </w:div>
        <w:div w:id="840118618">
          <w:marLeft w:val="0"/>
          <w:marRight w:val="0"/>
          <w:marTop w:val="0"/>
          <w:marBottom w:val="0"/>
          <w:divBdr>
            <w:top w:val="none" w:sz="0" w:space="0" w:color="auto"/>
            <w:left w:val="none" w:sz="0" w:space="0" w:color="auto"/>
            <w:bottom w:val="none" w:sz="0" w:space="0" w:color="auto"/>
            <w:right w:val="none" w:sz="0" w:space="0" w:color="auto"/>
          </w:divBdr>
        </w:div>
        <w:div w:id="840118625">
          <w:marLeft w:val="0"/>
          <w:marRight w:val="0"/>
          <w:marTop w:val="0"/>
          <w:marBottom w:val="0"/>
          <w:divBdr>
            <w:top w:val="none" w:sz="0" w:space="0" w:color="auto"/>
            <w:left w:val="none" w:sz="0" w:space="0" w:color="auto"/>
            <w:bottom w:val="none" w:sz="0" w:space="0" w:color="auto"/>
            <w:right w:val="none" w:sz="0" w:space="0" w:color="auto"/>
          </w:divBdr>
        </w:div>
        <w:div w:id="840118626">
          <w:marLeft w:val="0"/>
          <w:marRight w:val="0"/>
          <w:marTop w:val="0"/>
          <w:marBottom w:val="0"/>
          <w:divBdr>
            <w:top w:val="none" w:sz="0" w:space="0" w:color="auto"/>
            <w:left w:val="none" w:sz="0" w:space="0" w:color="auto"/>
            <w:bottom w:val="none" w:sz="0" w:space="0" w:color="auto"/>
            <w:right w:val="none" w:sz="0" w:space="0" w:color="auto"/>
          </w:divBdr>
        </w:div>
        <w:div w:id="840118655">
          <w:marLeft w:val="0"/>
          <w:marRight w:val="0"/>
          <w:marTop w:val="0"/>
          <w:marBottom w:val="0"/>
          <w:divBdr>
            <w:top w:val="none" w:sz="0" w:space="0" w:color="auto"/>
            <w:left w:val="none" w:sz="0" w:space="0" w:color="auto"/>
            <w:bottom w:val="none" w:sz="0" w:space="0" w:color="auto"/>
            <w:right w:val="none" w:sz="0" w:space="0" w:color="auto"/>
          </w:divBdr>
        </w:div>
        <w:div w:id="840118667">
          <w:marLeft w:val="0"/>
          <w:marRight w:val="0"/>
          <w:marTop w:val="0"/>
          <w:marBottom w:val="0"/>
          <w:divBdr>
            <w:top w:val="none" w:sz="0" w:space="0" w:color="auto"/>
            <w:left w:val="none" w:sz="0" w:space="0" w:color="auto"/>
            <w:bottom w:val="none" w:sz="0" w:space="0" w:color="auto"/>
            <w:right w:val="none" w:sz="0" w:space="0" w:color="auto"/>
          </w:divBdr>
        </w:div>
        <w:div w:id="840118675">
          <w:marLeft w:val="0"/>
          <w:marRight w:val="0"/>
          <w:marTop w:val="0"/>
          <w:marBottom w:val="0"/>
          <w:divBdr>
            <w:top w:val="none" w:sz="0" w:space="0" w:color="auto"/>
            <w:left w:val="none" w:sz="0" w:space="0" w:color="auto"/>
            <w:bottom w:val="none" w:sz="0" w:space="0" w:color="auto"/>
            <w:right w:val="none" w:sz="0" w:space="0" w:color="auto"/>
          </w:divBdr>
        </w:div>
        <w:div w:id="840118680">
          <w:marLeft w:val="0"/>
          <w:marRight w:val="0"/>
          <w:marTop w:val="0"/>
          <w:marBottom w:val="0"/>
          <w:divBdr>
            <w:top w:val="none" w:sz="0" w:space="0" w:color="auto"/>
            <w:left w:val="none" w:sz="0" w:space="0" w:color="auto"/>
            <w:bottom w:val="none" w:sz="0" w:space="0" w:color="auto"/>
            <w:right w:val="none" w:sz="0" w:space="0" w:color="auto"/>
          </w:divBdr>
        </w:div>
        <w:div w:id="840118698">
          <w:marLeft w:val="0"/>
          <w:marRight w:val="0"/>
          <w:marTop w:val="0"/>
          <w:marBottom w:val="0"/>
          <w:divBdr>
            <w:top w:val="none" w:sz="0" w:space="0" w:color="auto"/>
            <w:left w:val="none" w:sz="0" w:space="0" w:color="auto"/>
            <w:bottom w:val="none" w:sz="0" w:space="0" w:color="auto"/>
            <w:right w:val="none" w:sz="0" w:space="0" w:color="auto"/>
          </w:divBdr>
        </w:div>
        <w:div w:id="840118705">
          <w:marLeft w:val="0"/>
          <w:marRight w:val="0"/>
          <w:marTop w:val="0"/>
          <w:marBottom w:val="0"/>
          <w:divBdr>
            <w:top w:val="none" w:sz="0" w:space="0" w:color="auto"/>
            <w:left w:val="none" w:sz="0" w:space="0" w:color="auto"/>
            <w:bottom w:val="none" w:sz="0" w:space="0" w:color="auto"/>
            <w:right w:val="none" w:sz="0" w:space="0" w:color="auto"/>
          </w:divBdr>
        </w:div>
        <w:div w:id="840118735">
          <w:marLeft w:val="0"/>
          <w:marRight w:val="0"/>
          <w:marTop w:val="0"/>
          <w:marBottom w:val="0"/>
          <w:divBdr>
            <w:top w:val="none" w:sz="0" w:space="0" w:color="auto"/>
            <w:left w:val="none" w:sz="0" w:space="0" w:color="auto"/>
            <w:bottom w:val="none" w:sz="0" w:space="0" w:color="auto"/>
            <w:right w:val="none" w:sz="0" w:space="0" w:color="auto"/>
          </w:divBdr>
        </w:div>
        <w:div w:id="840118745">
          <w:marLeft w:val="0"/>
          <w:marRight w:val="0"/>
          <w:marTop w:val="0"/>
          <w:marBottom w:val="0"/>
          <w:divBdr>
            <w:top w:val="none" w:sz="0" w:space="0" w:color="auto"/>
            <w:left w:val="none" w:sz="0" w:space="0" w:color="auto"/>
            <w:bottom w:val="none" w:sz="0" w:space="0" w:color="auto"/>
            <w:right w:val="none" w:sz="0" w:space="0" w:color="auto"/>
          </w:divBdr>
        </w:div>
        <w:div w:id="840118746">
          <w:marLeft w:val="0"/>
          <w:marRight w:val="0"/>
          <w:marTop w:val="0"/>
          <w:marBottom w:val="0"/>
          <w:divBdr>
            <w:top w:val="none" w:sz="0" w:space="0" w:color="auto"/>
            <w:left w:val="none" w:sz="0" w:space="0" w:color="auto"/>
            <w:bottom w:val="none" w:sz="0" w:space="0" w:color="auto"/>
            <w:right w:val="none" w:sz="0" w:space="0" w:color="auto"/>
          </w:divBdr>
        </w:div>
        <w:div w:id="840118747">
          <w:marLeft w:val="0"/>
          <w:marRight w:val="0"/>
          <w:marTop w:val="0"/>
          <w:marBottom w:val="0"/>
          <w:divBdr>
            <w:top w:val="none" w:sz="0" w:space="0" w:color="auto"/>
            <w:left w:val="none" w:sz="0" w:space="0" w:color="auto"/>
            <w:bottom w:val="none" w:sz="0" w:space="0" w:color="auto"/>
            <w:right w:val="none" w:sz="0" w:space="0" w:color="auto"/>
          </w:divBdr>
        </w:div>
        <w:div w:id="840118755">
          <w:marLeft w:val="0"/>
          <w:marRight w:val="0"/>
          <w:marTop w:val="0"/>
          <w:marBottom w:val="0"/>
          <w:divBdr>
            <w:top w:val="none" w:sz="0" w:space="0" w:color="auto"/>
            <w:left w:val="none" w:sz="0" w:space="0" w:color="auto"/>
            <w:bottom w:val="none" w:sz="0" w:space="0" w:color="auto"/>
            <w:right w:val="none" w:sz="0" w:space="0" w:color="auto"/>
          </w:divBdr>
        </w:div>
        <w:div w:id="840118794">
          <w:marLeft w:val="0"/>
          <w:marRight w:val="0"/>
          <w:marTop w:val="0"/>
          <w:marBottom w:val="0"/>
          <w:divBdr>
            <w:top w:val="none" w:sz="0" w:space="0" w:color="auto"/>
            <w:left w:val="none" w:sz="0" w:space="0" w:color="auto"/>
            <w:bottom w:val="none" w:sz="0" w:space="0" w:color="auto"/>
            <w:right w:val="none" w:sz="0" w:space="0" w:color="auto"/>
          </w:divBdr>
        </w:div>
        <w:div w:id="840118816">
          <w:marLeft w:val="0"/>
          <w:marRight w:val="0"/>
          <w:marTop w:val="0"/>
          <w:marBottom w:val="0"/>
          <w:divBdr>
            <w:top w:val="none" w:sz="0" w:space="0" w:color="auto"/>
            <w:left w:val="none" w:sz="0" w:space="0" w:color="auto"/>
            <w:bottom w:val="none" w:sz="0" w:space="0" w:color="auto"/>
            <w:right w:val="none" w:sz="0" w:space="0" w:color="auto"/>
          </w:divBdr>
        </w:div>
        <w:div w:id="840118821">
          <w:marLeft w:val="0"/>
          <w:marRight w:val="0"/>
          <w:marTop w:val="0"/>
          <w:marBottom w:val="0"/>
          <w:divBdr>
            <w:top w:val="none" w:sz="0" w:space="0" w:color="auto"/>
            <w:left w:val="none" w:sz="0" w:space="0" w:color="auto"/>
            <w:bottom w:val="none" w:sz="0" w:space="0" w:color="auto"/>
            <w:right w:val="none" w:sz="0" w:space="0" w:color="auto"/>
          </w:divBdr>
        </w:div>
        <w:div w:id="840118861">
          <w:marLeft w:val="0"/>
          <w:marRight w:val="0"/>
          <w:marTop w:val="0"/>
          <w:marBottom w:val="0"/>
          <w:divBdr>
            <w:top w:val="none" w:sz="0" w:space="0" w:color="auto"/>
            <w:left w:val="none" w:sz="0" w:space="0" w:color="auto"/>
            <w:bottom w:val="none" w:sz="0" w:space="0" w:color="auto"/>
            <w:right w:val="none" w:sz="0" w:space="0" w:color="auto"/>
          </w:divBdr>
        </w:div>
        <w:div w:id="84011887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40118882">
          <w:marLeft w:val="0"/>
          <w:marRight w:val="0"/>
          <w:marTop w:val="0"/>
          <w:marBottom w:val="0"/>
          <w:divBdr>
            <w:top w:val="none" w:sz="0" w:space="0" w:color="auto"/>
            <w:left w:val="none" w:sz="0" w:space="0" w:color="auto"/>
            <w:bottom w:val="none" w:sz="0" w:space="0" w:color="auto"/>
            <w:right w:val="none" w:sz="0" w:space="0" w:color="auto"/>
          </w:divBdr>
        </w:div>
        <w:div w:id="840118918">
          <w:marLeft w:val="0"/>
          <w:marRight w:val="0"/>
          <w:marTop w:val="0"/>
          <w:marBottom w:val="0"/>
          <w:divBdr>
            <w:top w:val="none" w:sz="0" w:space="0" w:color="auto"/>
            <w:left w:val="none" w:sz="0" w:space="0" w:color="auto"/>
            <w:bottom w:val="none" w:sz="0" w:space="0" w:color="auto"/>
            <w:right w:val="none" w:sz="0" w:space="0" w:color="auto"/>
          </w:divBdr>
        </w:div>
        <w:div w:id="840118956">
          <w:marLeft w:val="0"/>
          <w:marRight w:val="0"/>
          <w:marTop w:val="0"/>
          <w:marBottom w:val="0"/>
          <w:divBdr>
            <w:top w:val="none" w:sz="0" w:space="0" w:color="auto"/>
            <w:left w:val="none" w:sz="0" w:space="0" w:color="auto"/>
            <w:bottom w:val="none" w:sz="0" w:space="0" w:color="auto"/>
            <w:right w:val="none" w:sz="0" w:space="0" w:color="auto"/>
          </w:divBdr>
        </w:div>
        <w:div w:id="840118977">
          <w:marLeft w:val="0"/>
          <w:marRight w:val="0"/>
          <w:marTop w:val="0"/>
          <w:marBottom w:val="0"/>
          <w:divBdr>
            <w:top w:val="none" w:sz="0" w:space="0" w:color="auto"/>
            <w:left w:val="none" w:sz="0" w:space="0" w:color="auto"/>
            <w:bottom w:val="none" w:sz="0" w:space="0" w:color="auto"/>
            <w:right w:val="none" w:sz="0" w:space="0" w:color="auto"/>
          </w:divBdr>
        </w:div>
        <w:div w:id="840118989">
          <w:marLeft w:val="0"/>
          <w:marRight w:val="0"/>
          <w:marTop w:val="0"/>
          <w:marBottom w:val="0"/>
          <w:divBdr>
            <w:top w:val="none" w:sz="0" w:space="0" w:color="auto"/>
            <w:left w:val="none" w:sz="0" w:space="0" w:color="auto"/>
            <w:bottom w:val="none" w:sz="0" w:space="0" w:color="auto"/>
            <w:right w:val="none" w:sz="0" w:space="0" w:color="auto"/>
          </w:divBdr>
        </w:div>
        <w:div w:id="840119008">
          <w:marLeft w:val="0"/>
          <w:marRight w:val="0"/>
          <w:marTop w:val="0"/>
          <w:marBottom w:val="0"/>
          <w:divBdr>
            <w:top w:val="none" w:sz="0" w:space="0" w:color="auto"/>
            <w:left w:val="none" w:sz="0" w:space="0" w:color="auto"/>
            <w:bottom w:val="none" w:sz="0" w:space="0" w:color="auto"/>
            <w:right w:val="none" w:sz="0" w:space="0" w:color="auto"/>
          </w:divBdr>
        </w:div>
        <w:div w:id="840119036">
          <w:marLeft w:val="0"/>
          <w:marRight w:val="0"/>
          <w:marTop w:val="0"/>
          <w:marBottom w:val="0"/>
          <w:divBdr>
            <w:top w:val="none" w:sz="0" w:space="0" w:color="auto"/>
            <w:left w:val="none" w:sz="0" w:space="0" w:color="auto"/>
            <w:bottom w:val="none" w:sz="0" w:space="0" w:color="auto"/>
            <w:right w:val="none" w:sz="0" w:space="0" w:color="auto"/>
          </w:divBdr>
        </w:div>
        <w:div w:id="840119050">
          <w:marLeft w:val="0"/>
          <w:marRight w:val="0"/>
          <w:marTop w:val="0"/>
          <w:marBottom w:val="0"/>
          <w:divBdr>
            <w:top w:val="none" w:sz="0" w:space="0" w:color="auto"/>
            <w:left w:val="none" w:sz="0" w:space="0" w:color="auto"/>
            <w:bottom w:val="none" w:sz="0" w:space="0" w:color="auto"/>
            <w:right w:val="none" w:sz="0" w:space="0" w:color="auto"/>
          </w:divBdr>
        </w:div>
        <w:div w:id="840119056">
          <w:marLeft w:val="0"/>
          <w:marRight w:val="0"/>
          <w:marTop w:val="0"/>
          <w:marBottom w:val="0"/>
          <w:divBdr>
            <w:top w:val="none" w:sz="0" w:space="0" w:color="auto"/>
            <w:left w:val="none" w:sz="0" w:space="0" w:color="auto"/>
            <w:bottom w:val="none" w:sz="0" w:space="0" w:color="auto"/>
            <w:right w:val="none" w:sz="0" w:space="0" w:color="auto"/>
          </w:divBdr>
        </w:div>
        <w:div w:id="840119060">
          <w:marLeft w:val="0"/>
          <w:marRight w:val="0"/>
          <w:marTop w:val="0"/>
          <w:marBottom w:val="0"/>
          <w:divBdr>
            <w:top w:val="none" w:sz="0" w:space="0" w:color="auto"/>
            <w:left w:val="none" w:sz="0" w:space="0" w:color="auto"/>
            <w:bottom w:val="none" w:sz="0" w:space="0" w:color="auto"/>
            <w:right w:val="none" w:sz="0" w:space="0" w:color="auto"/>
          </w:divBdr>
        </w:div>
        <w:div w:id="840119064">
          <w:marLeft w:val="0"/>
          <w:marRight w:val="0"/>
          <w:marTop w:val="0"/>
          <w:marBottom w:val="0"/>
          <w:divBdr>
            <w:top w:val="none" w:sz="0" w:space="0" w:color="auto"/>
            <w:left w:val="none" w:sz="0" w:space="0" w:color="auto"/>
            <w:bottom w:val="none" w:sz="0" w:space="0" w:color="auto"/>
            <w:right w:val="none" w:sz="0" w:space="0" w:color="auto"/>
          </w:divBdr>
        </w:div>
        <w:div w:id="840119067">
          <w:marLeft w:val="0"/>
          <w:marRight w:val="0"/>
          <w:marTop w:val="0"/>
          <w:marBottom w:val="0"/>
          <w:divBdr>
            <w:top w:val="none" w:sz="0" w:space="0" w:color="auto"/>
            <w:left w:val="none" w:sz="0" w:space="0" w:color="auto"/>
            <w:bottom w:val="none" w:sz="0" w:space="0" w:color="auto"/>
            <w:right w:val="none" w:sz="0" w:space="0" w:color="auto"/>
          </w:divBdr>
        </w:div>
        <w:div w:id="840119072">
          <w:marLeft w:val="0"/>
          <w:marRight w:val="0"/>
          <w:marTop w:val="0"/>
          <w:marBottom w:val="0"/>
          <w:divBdr>
            <w:top w:val="none" w:sz="0" w:space="0" w:color="auto"/>
            <w:left w:val="none" w:sz="0" w:space="0" w:color="auto"/>
            <w:bottom w:val="none" w:sz="0" w:space="0" w:color="auto"/>
            <w:right w:val="none" w:sz="0" w:space="0" w:color="auto"/>
          </w:divBdr>
        </w:div>
        <w:div w:id="840119078">
          <w:marLeft w:val="0"/>
          <w:marRight w:val="0"/>
          <w:marTop w:val="0"/>
          <w:marBottom w:val="0"/>
          <w:divBdr>
            <w:top w:val="none" w:sz="0" w:space="0" w:color="auto"/>
            <w:left w:val="none" w:sz="0" w:space="0" w:color="auto"/>
            <w:bottom w:val="none" w:sz="0" w:space="0" w:color="auto"/>
            <w:right w:val="none" w:sz="0" w:space="0" w:color="auto"/>
          </w:divBdr>
        </w:div>
        <w:div w:id="840119091">
          <w:marLeft w:val="0"/>
          <w:marRight w:val="0"/>
          <w:marTop w:val="0"/>
          <w:marBottom w:val="0"/>
          <w:divBdr>
            <w:top w:val="none" w:sz="0" w:space="0" w:color="auto"/>
            <w:left w:val="none" w:sz="0" w:space="0" w:color="auto"/>
            <w:bottom w:val="none" w:sz="0" w:space="0" w:color="auto"/>
            <w:right w:val="none" w:sz="0" w:space="0" w:color="auto"/>
          </w:divBdr>
        </w:div>
        <w:div w:id="840119135">
          <w:marLeft w:val="0"/>
          <w:marRight w:val="0"/>
          <w:marTop w:val="0"/>
          <w:marBottom w:val="0"/>
          <w:divBdr>
            <w:top w:val="none" w:sz="0" w:space="0" w:color="auto"/>
            <w:left w:val="none" w:sz="0" w:space="0" w:color="auto"/>
            <w:bottom w:val="none" w:sz="0" w:space="0" w:color="auto"/>
            <w:right w:val="none" w:sz="0" w:space="0" w:color="auto"/>
          </w:divBdr>
        </w:div>
        <w:div w:id="840119143">
          <w:marLeft w:val="0"/>
          <w:marRight w:val="0"/>
          <w:marTop w:val="0"/>
          <w:marBottom w:val="0"/>
          <w:divBdr>
            <w:top w:val="none" w:sz="0" w:space="0" w:color="auto"/>
            <w:left w:val="none" w:sz="0" w:space="0" w:color="auto"/>
            <w:bottom w:val="none" w:sz="0" w:space="0" w:color="auto"/>
            <w:right w:val="none" w:sz="0" w:space="0" w:color="auto"/>
          </w:divBdr>
        </w:div>
        <w:div w:id="840119184">
          <w:marLeft w:val="0"/>
          <w:marRight w:val="0"/>
          <w:marTop w:val="0"/>
          <w:marBottom w:val="0"/>
          <w:divBdr>
            <w:top w:val="none" w:sz="0" w:space="0" w:color="auto"/>
            <w:left w:val="none" w:sz="0" w:space="0" w:color="auto"/>
            <w:bottom w:val="none" w:sz="0" w:space="0" w:color="auto"/>
            <w:right w:val="none" w:sz="0" w:space="0" w:color="auto"/>
          </w:divBdr>
        </w:div>
        <w:div w:id="840119187">
          <w:marLeft w:val="0"/>
          <w:marRight w:val="0"/>
          <w:marTop w:val="0"/>
          <w:marBottom w:val="0"/>
          <w:divBdr>
            <w:top w:val="none" w:sz="0" w:space="0" w:color="auto"/>
            <w:left w:val="none" w:sz="0" w:space="0" w:color="auto"/>
            <w:bottom w:val="none" w:sz="0" w:space="0" w:color="auto"/>
            <w:right w:val="none" w:sz="0" w:space="0" w:color="auto"/>
          </w:divBdr>
        </w:div>
        <w:div w:id="840119246">
          <w:marLeft w:val="0"/>
          <w:marRight w:val="0"/>
          <w:marTop w:val="0"/>
          <w:marBottom w:val="0"/>
          <w:divBdr>
            <w:top w:val="none" w:sz="0" w:space="0" w:color="auto"/>
            <w:left w:val="none" w:sz="0" w:space="0" w:color="auto"/>
            <w:bottom w:val="none" w:sz="0" w:space="0" w:color="auto"/>
            <w:right w:val="none" w:sz="0" w:space="0" w:color="auto"/>
          </w:divBdr>
        </w:div>
        <w:div w:id="840119267">
          <w:marLeft w:val="0"/>
          <w:marRight w:val="0"/>
          <w:marTop w:val="0"/>
          <w:marBottom w:val="0"/>
          <w:divBdr>
            <w:top w:val="none" w:sz="0" w:space="0" w:color="auto"/>
            <w:left w:val="none" w:sz="0" w:space="0" w:color="auto"/>
            <w:bottom w:val="none" w:sz="0" w:space="0" w:color="auto"/>
            <w:right w:val="none" w:sz="0" w:space="0" w:color="auto"/>
          </w:divBdr>
        </w:div>
        <w:div w:id="840119278">
          <w:marLeft w:val="0"/>
          <w:marRight w:val="0"/>
          <w:marTop w:val="0"/>
          <w:marBottom w:val="0"/>
          <w:divBdr>
            <w:top w:val="none" w:sz="0" w:space="0" w:color="auto"/>
            <w:left w:val="none" w:sz="0" w:space="0" w:color="auto"/>
            <w:bottom w:val="none" w:sz="0" w:space="0" w:color="auto"/>
            <w:right w:val="none" w:sz="0" w:space="0" w:color="auto"/>
          </w:divBdr>
        </w:div>
        <w:div w:id="840119288">
          <w:marLeft w:val="0"/>
          <w:marRight w:val="0"/>
          <w:marTop w:val="0"/>
          <w:marBottom w:val="0"/>
          <w:divBdr>
            <w:top w:val="none" w:sz="0" w:space="0" w:color="auto"/>
            <w:left w:val="none" w:sz="0" w:space="0" w:color="auto"/>
            <w:bottom w:val="none" w:sz="0" w:space="0" w:color="auto"/>
            <w:right w:val="none" w:sz="0" w:space="0" w:color="auto"/>
          </w:divBdr>
        </w:div>
        <w:div w:id="840119316">
          <w:marLeft w:val="0"/>
          <w:marRight w:val="0"/>
          <w:marTop w:val="0"/>
          <w:marBottom w:val="0"/>
          <w:divBdr>
            <w:top w:val="none" w:sz="0" w:space="0" w:color="auto"/>
            <w:left w:val="none" w:sz="0" w:space="0" w:color="auto"/>
            <w:bottom w:val="none" w:sz="0" w:space="0" w:color="auto"/>
            <w:right w:val="none" w:sz="0" w:space="0" w:color="auto"/>
          </w:divBdr>
        </w:div>
        <w:div w:id="840119320">
          <w:marLeft w:val="0"/>
          <w:marRight w:val="0"/>
          <w:marTop w:val="0"/>
          <w:marBottom w:val="0"/>
          <w:divBdr>
            <w:top w:val="none" w:sz="0" w:space="0" w:color="auto"/>
            <w:left w:val="none" w:sz="0" w:space="0" w:color="auto"/>
            <w:bottom w:val="none" w:sz="0" w:space="0" w:color="auto"/>
            <w:right w:val="none" w:sz="0" w:space="0" w:color="auto"/>
          </w:divBdr>
        </w:div>
        <w:div w:id="840119347">
          <w:marLeft w:val="0"/>
          <w:marRight w:val="0"/>
          <w:marTop w:val="0"/>
          <w:marBottom w:val="0"/>
          <w:divBdr>
            <w:top w:val="none" w:sz="0" w:space="0" w:color="auto"/>
            <w:left w:val="none" w:sz="0" w:space="0" w:color="auto"/>
            <w:bottom w:val="none" w:sz="0" w:space="0" w:color="auto"/>
            <w:right w:val="none" w:sz="0" w:space="0" w:color="auto"/>
          </w:divBdr>
        </w:div>
        <w:div w:id="840119350">
          <w:marLeft w:val="0"/>
          <w:marRight w:val="0"/>
          <w:marTop w:val="0"/>
          <w:marBottom w:val="0"/>
          <w:divBdr>
            <w:top w:val="none" w:sz="0" w:space="0" w:color="auto"/>
            <w:left w:val="none" w:sz="0" w:space="0" w:color="auto"/>
            <w:bottom w:val="none" w:sz="0" w:space="0" w:color="auto"/>
            <w:right w:val="none" w:sz="0" w:space="0" w:color="auto"/>
          </w:divBdr>
        </w:div>
        <w:div w:id="840119351">
          <w:marLeft w:val="0"/>
          <w:marRight w:val="0"/>
          <w:marTop w:val="0"/>
          <w:marBottom w:val="0"/>
          <w:divBdr>
            <w:top w:val="none" w:sz="0" w:space="0" w:color="auto"/>
            <w:left w:val="none" w:sz="0" w:space="0" w:color="auto"/>
            <w:bottom w:val="none" w:sz="0" w:space="0" w:color="auto"/>
            <w:right w:val="none" w:sz="0" w:space="0" w:color="auto"/>
          </w:divBdr>
        </w:div>
        <w:div w:id="840119353">
          <w:marLeft w:val="0"/>
          <w:marRight w:val="0"/>
          <w:marTop w:val="0"/>
          <w:marBottom w:val="0"/>
          <w:divBdr>
            <w:top w:val="none" w:sz="0" w:space="0" w:color="auto"/>
            <w:left w:val="none" w:sz="0" w:space="0" w:color="auto"/>
            <w:bottom w:val="none" w:sz="0" w:space="0" w:color="auto"/>
            <w:right w:val="none" w:sz="0" w:space="0" w:color="auto"/>
          </w:divBdr>
        </w:div>
        <w:div w:id="840119360">
          <w:marLeft w:val="0"/>
          <w:marRight w:val="0"/>
          <w:marTop w:val="0"/>
          <w:marBottom w:val="0"/>
          <w:divBdr>
            <w:top w:val="none" w:sz="0" w:space="0" w:color="auto"/>
            <w:left w:val="none" w:sz="0" w:space="0" w:color="auto"/>
            <w:bottom w:val="none" w:sz="0" w:space="0" w:color="auto"/>
            <w:right w:val="none" w:sz="0" w:space="0" w:color="auto"/>
          </w:divBdr>
        </w:div>
        <w:div w:id="840119366">
          <w:marLeft w:val="0"/>
          <w:marRight w:val="0"/>
          <w:marTop w:val="0"/>
          <w:marBottom w:val="0"/>
          <w:divBdr>
            <w:top w:val="none" w:sz="0" w:space="0" w:color="auto"/>
            <w:left w:val="none" w:sz="0" w:space="0" w:color="auto"/>
            <w:bottom w:val="none" w:sz="0" w:space="0" w:color="auto"/>
            <w:right w:val="none" w:sz="0" w:space="0" w:color="auto"/>
          </w:divBdr>
        </w:div>
        <w:div w:id="840119377">
          <w:marLeft w:val="0"/>
          <w:marRight w:val="0"/>
          <w:marTop w:val="0"/>
          <w:marBottom w:val="0"/>
          <w:divBdr>
            <w:top w:val="none" w:sz="0" w:space="0" w:color="auto"/>
            <w:left w:val="none" w:sz="0" w:space="0" w:color="auto"/>
            <w:bottom w:val="none" w:sz="0" w:space="0" w:color="auto"/>
            <w:right w:val="none" w:sz="0" w:space="0" w:color="auto"/>
          </w:divBdr>
        </w:div>
        <w:div w:id="840119379">
          <w:marLeft w:val="0"/>
          <w:marRight w:val="0"/>
          <w:marTop w:val="0"/>
          <w:marBottom w:val="0"/>
          <w:divBdr>
            <w:top w:val="none" w:sz="0" w:space="0" w:color="auto"/>
            <w:left w:val="none" w:sz="0" w:space="0" w:color="auto"/>
            <w:bottom w:val="none" w:sz="0" w:space="0" w:color="auto"/>
            <w:right w:val="none" w:sz="0" w:space="0" w:color="auto"/>
          </w:divBdr>
        </w:div>
        <w:div w:id="840119393">
          <w:marLeft w:val="0"/>
          <w:marRight w:val="0"/>
          <w:marTop w:val="0"/>
          <w:marBottom w:val="0"/>
          <w:divBdr>
            <w:top w:val="none" w:sz="0" w:space="0" w:color="auto"/>
            <w:left w:val="none" w:sz="0" w:space="0" w:color="auto"/>
            <w:bottom w:val="none" w:sz="0" w:space="0" w:color="auto"/>
            <w:right w:val="none" w:sz="0" w:space="0" w:color="auto"/>
          </w:divBdr>
        </w:div>
        <w:div w:id="840119395">
          <w:marLeft w:val="0"/>
          <w:marRight w:val="0"/>
          <w:marTop w:val="0"/>
          <w:marBottom w:val="0"/>
          <w:divBdr>
            <w:top w:val="none" w:sz="0" w:space="0" w:color="auto"/>
            <w:left w:val="none" w:sz="0" w:space="0" w:color="auto"/>
            <w:bottom w:val="none" w:sz="0" w:space="0" w:color="auto"/>
            <w:right w:val="none" w:sz="0" w:space="0" w:color="auto"/>
          </w:divBdr>
        </w:div>
        <w:div w:id="840119404">
          <w:marLeft w:val="0"/>
          <w:marRight w:val="0"/>
          <w:marTop w:val="0"/>
          <w:marBottom w:val="0"/>
          <w:divBdr>
            <w:top w:val="none" w:sz="0" w:space="0" w:color="auto"/>
            <w:left w:val="none" w:sz="0" w:space="0" w:color="auto"/>
            <w:bottom w:val="none" w:sz="0" w:space="0" w:color="auto"/>
            <w:right w:val="none" w:sz="0" w:space="0" w:color="auto"/>
          </w:divBdr>
        </w:div>
        <w:div w:id="840119415">
          <w:marLeft w:val="0"/>
          <w:marRight w:val="0"/>
          <w:marTop w:val="0"/>
          <w:marBottom w:val="0"/>
          <w:divBdr>
            <w:top w:val="none" w:sz="0" w:space="0" w:color="auto"/>
            <w:left w:val="none" w:sz="0" w:space="0" w:color="auto"/>
            <w:bottom w:val="none" w:sz="0" w:space="0" w:color="auto"/>
            <w:right w:val="none" w:sz="0" w:space="0" w:color="auto"/>
          </w:divBdr>
        </w:div>
        <w:div w:id="840119438">
          <w:marLeft w:val="0"/>
          <w:marRight w:val="0"/>
          <w:marTop w:val="0"/>
          <w:marBottom w:val="0"/>
          <w:divBdr>
            <w:top w:val="none" w:sz="0" w:space="0" w:color="auto"/>
            <w:left w:val="none" w:sz="0" w:space="0" w:color="auto"/>
            <w:bottom w:val="none" w:sz="0" w:space="0" w:color="auto"/>
            <w:right w:val="none" w:sz="0" w:space="0" w:color="auto"/>
          </w:divBdr>
        </w:div>
        <w:div w:id="840119454">
          <w:marLeft w:val="0"/>
          <w:marRight w:val="0"/>
          <w:marTop w:val="0"/>
          <w:marBottom w:val="0"/>
          <w:divBdr>
            <w:top w:val="none" w:sz="0" w:space="0" w:color="auto"/>
            <w:left w:val="none" w:sz="0" w:space="0" w:color="auto"/>
            <w:bottom w:val="none" w:sz="0" w:space="0" w:color="auto"/>
            <w:right w:val="none" w:sz="0" w:space="0" w:color="auto"/>
          </w:divBdr>
        </w:div>
        <w:div w:id="840119457">
          <w:marLeft w:val="0"/>
          <w:marRight w:val="0"/>
          <w:marTop w:val="0"/>
          <w:marBottom w:val="0"/>
          <w:divBdr>
            <w:top w:val="none" w:sz="0" w:space="0" w:color="auto"/>
            <w:left w:val="none" w:sz="0" w:space="0" w:color="auto"/>
            <w:bottom w:val="none" w:sz="0" w:space="0" w:color="auto"/>
            <w:right w:val="none" w:sz="0" w:space="0" w:color="auto"/>
          </w:divBdr>
        </w:div>
        <w:div w:id="840119489">
          <w:marLeft w:val="0"/>
          <w:marRight w:val="0"/>
          <w:marTop w:val="0"/>
          <w:marBottom w:val="0"/>
          <w:divBdr>
            <w:top w:val="none" w:sz="0" w:space="0" w:color="auto"/>
            <w:left w:val="none" w:sz="0" w:space="0" w:color="auto"/>
            <w:bottom w:val="none" w:sz="0" w:space="0" w:color="auto"/>
            <w:right w:val="none" w:sz="0" w:space="0" w:color="auto"/>
          </w:divBdr>
        </w:div>
        <w:div w:id="840119497">
          <w:marLeft w:val="0"/>
          <w:marRight w:val="0"/>
          <w:marTop w:val="0"/>
          <w:marBottom w:val="0"/>
          <w:divBdr>
            <w:top w:val="none" w:sz="0" w:space="0" w:color="auto"/>
            <w:left w:val="none" w:sz="0" w:space="0" w:color="auto"/>
            <w:bottom w:val="none" w:sz="0" w:space="0" w:color="auto"/>
            <w:right w:val="none" w:sz="0" w:space="0" w:color="auto"/>
          </w:divBdr>
        </w:div>
        <w:div w:id="840119563">
          <w:marLeft w:val="0"/>
          <w:marRight w:val="0"/>
          <w:marTop w:val="0"/>
          <w:marBottom w:val="0"/>
          <w:divBdr>
            <w:top w:val="none" w:sz="0" w:space="0" w:color="auto"/>
            <w:left w:val="none" w:sz="0" w:space="0" w:color="auto"/>
            <w:bottom w:val="none" w:sz="0" w:space="0" w:color="auto"/>
            <w:right w:val="none" w:sz="0" w:space="0" w:color="auto"/>
          </w:divBdr>
        </w:div>
        <w:div w:id="840119610">
          <w:marLeft w:val="0"/>
          <w:marRight w:val="0"/>
          <w:marTop w:val="0"/>
          <w:marBottom w:val="0"/>
          <w:divBdr>
            <w:top w:val="none" w:sz="0" w:space="0" w:color="auto"/>
            <w:left w:val="none" w:sz="0" w:space="0" w:color="auto"/>
            <w:bottom w:val="none" w:sz="0" w:space="0" w:color="auto"/>
            <w:right w:val="none" w:sz="0" w:space="0" w:color="auto"/>
          </w:divBdr>
        </w:div>
        <w:div w:id="840119621">
          <w:marLeft w:val="0"/>
          <w:marRight w:val="0"/>
          <w:marTop w:val="0"/>
          <w:marBottom w:val="0"/>
          <w:divBdr>
            <w:top w:val="none" w:sz="0" w:space="0" w:color="auto"/>
            <w:left w:val="none" w:sz="0" w:space="0" w:color="auto"/>
            <w:bottom w:val="none" w:sz="0" w:space="0" w:color="auto"/>
            <w:right w:val="none" w:sz="0" w:space="0" w:color="auto"/>
          </w:divBdr>
        </w:div>
        <w:div w:id="840119630">
          <w:marLeft w:val="0"/>
          <w:marRight w:val="0"/>
          <w:marTop w:val="0"/>
          <w:marBottom w:val="0"/>
          <w:divBdr>
            <w:top w:val="none" w:sz="0" w:space="0" w:color="auto"/>
            <w:left w:val="none" w:sz="0" w:space="0" w:color="auto"/>
            <w:bottom w:val="none" w:sz="0" w:space="0" w:color="auto"/>
            <w:right w:val="none" w:sz="0" w:space="0" w:color="auto"/>
          </w:divBdr>
        </w:div>
      </w:divsChild>
    </w:div>
    <w:div w:id="840119263">
      <w:marLeft w:val="0"/>
      <w:marRight w:val="0"/>
      <w:marTop w:val="0"/>
      <w:marBottom w:val="0"/>
      <w:divBdr>
        <w:top w:val="none" w:sz="0" w:space="0" w:color="auto"/>
        <w:left w:val="none" w:sz="0" w:space="0" w:color="auto"/>
        <w:bottom w:val="none" w:sz="0" w:space="0" w:color="auto"/>
        <w:right w:val="none" w:sz="0" w:space="0" w:color="auto"/>
      </w:divBdr>
      <w:divsChild>
        <w:div w:id="840118972">
          <w:marLeft w:val="0"/>
          <w:marRight w:val="0"/>
          <w:marTop w:val="0"/>
          <w:marBottom w:val="0"/>
          <w:divBdr>
            <w:top w:val="none" w:sz="0" w:space="0" w:color="auto"/>
            <w:left w:val="none" w:sz="0" w:space="0" w:color="auto"/>
            <w:bottom w:val="none" w:sz="0" w:space="0" w:color="auto"/>
            <w:right w:val="none" w:sz="0" w:space="0" w:color="auto"/>
          </w:divBdr>
        </w:div>
        <w:div w:id="840119573">
          <w:marLeft w:val="0"/>
          <w:marRight w:val="0"/>
          <w:marTop w:val="0"/>
          <w:marBottom w:val="0"/>
          <w:divBdr>
            <w:top w:val="none" w:sz="0" w:space="0" w:color="auto"/>
            <w:left w:val="none" w:sz="0" w:space="0" w:color="auto"/>
            <w:bottom w:val="none" w:sz="0" w:space="0" w:color="auto"/>
            <w:right w:val="none" w:sz="0" w:space="0" w:color="auto"/>
          </w:divBdr>
        </w:div>
      </w:divsChild>
    </w:div>
    <w:div w:id="840119317">
      <w:marLeft w:val="0"/>
      <w:marRight w:val="0"/>
      <w:marTop w:val="0"/>
      <w:marBottom w:val="0"/>
      <w:divBdr>
        <w:top w:val="none" w:sz="0" w:space="0" w:color="auto"/>
        <w:left w:val="none" w:sz="0" w:space="0" w:color="auto"/>
        <w:bottom w:val="none" w:sz="0" w:space="0" w:color="auto"/>
        <w:right w:val="none" w:sz="0" w:space="0" w:color="auto"/>
      </w:divBdr>
      <w:divsChild>
        <w:div w:id="840118584">
          <w:marLeft w:val="0"/>
          <w:marRight w:val="0"/>
          <w:marTop w:val="0"/>
          <w:marBottom w:val="0"/>
          <w:divBdr>
            <w:top w:val="none" w:sz="0" w:space="0" w:color="auto"/>
            <w:left w:val="none" w:sz="0" w:space="0" w:color="auto"/>
            <w:bottom w:val="none" w:sz="0" w:space="0" w:color="auto"/>
            <w:right w:val="none" w:sz="0" w:space="0" w:color="auto"/>
          </w:divBdr>
        </w:div>
        <w:div w:id="840118589">
          <w:marLeft w:val="0"/>
          <w:marRight w:val="0"/>
          <w:marTop w:val="0"/>
          <w:marBottom w:val="0"/>
          <w:divBdr>
            <w:top w:val="none" w:sz="0" w:space="0" w:color="auto"/>
            <w:left w:val="none" w:sz="0" w:space="0" w:color="auto"/>
            <w:bottom w:val="none" w:sz="0" w:space="0" w:color="auto"/>
            <w:right w:val="none" w:sz="0" w:space="0" w:color="auto"/>
          </w:divBdr>
        </w:div>
        <w:div w:id="840118685">
          <w:marLeft w:val="0"/>
          <w:marRight w:val="0"/>
          <w:marTop w:val="0"/>
          <w:marBottom w:val="0"/>
          <w:divBdr>
            <w:top w:val="none" w:sz="0" w:space="0" w:color="auto"/>
            <w:left w:val="none" w:sz="0" w:space="0" w:color="auto"/>
            <w:bottom w:val="none" w:sz="0" w:space="0" w:color="auto"/>
            <w:right w:val="none" w:sz="0" w:space="0" w:color="auto"/>
          </w:divBdr>
        </w:div>
        <w:div w:id="840118704">
          <w:marLeft w:val="0"/>
          <w:marRight w:val="0"/>
          <w:marTop w:val="0"/>
          <w:marBottom w:val="0"/>
          <w:divBdr>
            <w:top w:val="none" w:sz="0" w:space="0" w:color="auto"/>
            <w:left w:val="none" w:sz="0" w:space="0" w:color="auto"/>
            <w:bottom w:val="none" w:sz="0" w:space="0" w:color="auto"/>
            <w:right w:val="none" w:sz="0" w:space="0" w:color="auto"/>
          </w:divBdr>
        </w:div>
        <w:div w:id="840118752">
          <w:marLeft w:val="0"/>
          <w:marRight w:val="0"/>
          <w:marTop w:val="0"/>
          <w:marBottom w:val="0"/>
          <w:divBdr>
            <w:top w:val="none" w:sz="0" w:space="0" w:color="auto"/>
            <w:left w:val="none" w:sz="0" w:space="0" w:color="auto"/>
            <w:bottom w:val="none" w:sz="0" w:space="0" w:color="auto"/>
            <w:right w:val="none" w:sz="0" w:space="0" w:color="auto"/>
          </w:divBdr>
        </w:div>
        <w:div w:id="840118810">
          <w:marLeft w:val="0"/>
          <w:marRight w:val="0"/>
          <w:marTop w:val="0"/>
          <w:marBottom w:val="0"/>
          <w:divBdr>
            <w:top w:val="none" w:sz="0" w:space="0" w:color="auto"/>
            <w:left w:val="none" w:sz="0" w:space="0" w:color="auto"/>
            <w:bottom w:val="none" w:sz="0" w:space="0" w:color="auto"/>
            <w:right w:val="none" w:sz="0" w:space="0" w:color="auto"/>
          </w:divBdr>
        </w:div>
        <w:div w:id="840118903">
          <w:marLeft w:val="0"/>
          <w:marRight w:val="0"/>
          <w:marTop w:val="0"/>
          <w:marBottom w:val="0"/>
          <w:divBdr>
            <w:top w:val="none" w:sz="0" w:space="0" w:color="auto"/>
            <w:left w:val="none" w:sz="0" w:space="0" w:color="auto"/>
            <w:bottom w:val="none" w:sz="0" w:space="0" w:color="auto"/>
            <w:right w:val="none" w:sz="0" w:space="0" w:color="auto"/>
          </w:divBdr>
        </w:div>
        <w:div w:id="840118978">
          <w:marLeft w:val="0"/>
          <w:marRight w:val="0"/>
          <w:marTop w:val="0"/>
          <w:marBottom w:val="0"/>
          <w:divBdr>
            <w:top w:val="none" w:sz="0" w:space="0" w:color="auto"/>
            <w:left w:val="none" w:sz="0" w:space="0" w:color="auto"/>
            <w:bottom w:val="none" w:sz="0" w:space="0" w:color="auto"/>
            <w:right w:val="none" w:sz="0" w:space="0" w:color="auto"/>
          </w:divBdr>
        </w:div>
        <w:div w:id="840119004">
          <w:marLeft w:val="0"/>
          <w:marRight w:val="0"/>
          <w:marTop w:val="0"/>
          <w:marBottom w:val="0"/>
          <w:divBdr>
            <w:top w:val="none" w:sz="0" w:space="0" w:color="auto"/>
            <w:left w:val="none" w:sz="0" w:space="0" w:color="auto"/>
            <w:bottom w:val="none" w:sz="0" w:space="0" w:color="auto"/>
            <w:right w:val="none" w:sz="0" w:space="0" w:color="auto"/>
          </w:divBdr>
        </w:div>
        <w:div w:id="840119051">
          <w:marLeft w:val="0"/>
          <w:marRight w:val="0"/>
          <w:marTop w:val="0"/>
          <w:marBottom w:val="0"/>
          <w:divBdr>
            <w:top w:val="none" w:sz="0" w:space="0" w:color="auto"/>
            <w:left w:val="none" w:sz="0" w:space="0" w:color="auto"/>
            <w:bottom w:val="none" w:sz="0" w:space="0" w:color="auto"/>
            <w:right w:val="none" w:sz="0" w:space="0" w:color="auto"/>
          </w:divBdr>
        </w:div>
        <w:div w:id="840119076">
          <w:marLeft w:val="0"/>
          <w:marRight w:val="0"/>
          <w:marTop w:val="0"/>
          <w:marBottom w:val="0"/>
          <w:divBdr>
            <w:top w:val="none" w:sz="0" w:space="0" w:color="auto"/>
            <w:left w:val="none" w:sz="0" w:space="0" w:color="auto"/>
            <w:bottom w:val="none" w:sz="0" w:space="0" w:color="auto"/>
            <w:right w:val="none" w:sz="0" w:space="0" w:color="auto"/>
          </w:divBdr>
        </w:div>
        <w:div w:id="840119175">
          <w:marLeft w:val="0"/>
          <w:marRight w:val="0"/>
          <w:marTop w:val="0"/>
          <w:marBottom w:val="0"/>
          <w:divBdr>
            <w:top w:val="none" w:sz="0" w:space="0" w:color="auto"/>
            <w:left w:val="none" w:sz="0" w:space="0" w:color="auto"/>
            <w:bottom w:val="none" w:sz="0" w:space="0" w:color="auto"/>
            <w:right w:val="none" w:sz="0" w:space="0" w:color="auto"/>
          </w:divBdr>
        </w:div>
        <w:div w:id="840119319">
          <w:marLeft w:val="0"/>
          <w:marRight w:val="0"/>
          <w:marTop w:val="0"/>
          <w:marBottom w:val="0"/>
          <w:divBdr>
            <w:top w:val="none" w:sz="0" w:space="0" w:color="auto"/>
            <w:left w:val="none" w:sz="0" w:space="0" w:color="auto"/>
            <w:bottom w:val="none" w:sz="0" w:space="0" w:color="auto"/>
            <w:right w:val="none" w:sz="0" w:space="0" w:color="auto"/>
          </w:divBdr>
        </w:div>
        <w:div w:id="840119323">
          <w:marLeft w:val="0"/>
          <w:marRight w:val="0"/>
          <w:marTop w:val="0"/>
          <w:marBottom w:val="0"/>
          <w:divBdr>
            <w:top w:val="none" w:sz="0" w:space="0" w:color="auto"/>
            <w:left w:val="none" w:sz="0" w:space="0" w:color="auto"/>
            <w:bottom w:val="none" w:sz="0" w:space="0" w:color="auto"/>
            <w:right w:val="none" w:sz="0" w:space="0" w:color="auto"/>
          </w:divBdr>
        </w:div>
        <w:div w:id="840119329">
          <w:marLeft w:val="0"/>
          <w:marRight w:val="0"/>
          <w:marTop w:val="0"/>
          <w:marBottom w:val="0"/>
          <w:divBdr>
            <w:top w:val="none" w:sz="0" w:space="0" w:color="auto"/>
            <w:left w:val="none" w:sz="0" w:space="0" w:color="auto"/>
            <w:bottom w:val="none" w:sz="0" w:space="0" w:color="auto"/>
            <w:right w:val="none" w:sz="0" w:space="0" w:color="auto"/>
          </w:divBdr>
        </w:div>
        <w:div w:id="840119387">
          <w:marLeft w:val="0"/>
          <w:marRight w:val="0"/>
          <w:marTop w:val="0"/>
          <w:marBottom w:val="0"/>
          <w:divBdr>
            <w:top w:val="none" w:sz="0" w:space="0" w:color="auto"/>
            <w:left w:val="none" w:sz="0" w:space="0" w:color="auto"/>
            <w:bottom w:val="none" w:sz="0" w:space="0" w:color="auto"/>
            <w:right w:val="none" w:sz="0" w:space="0" w:color="auto"/>
          </w:divBdr>
        </w:div>
        <w:div w:id="840119390">
          <w:marLeft w:val="0"/>
          <w:marRight w:val="0"/>
          <w:marTop w:val="0"/>
          <w:marBottom w:val="0"/>
          <w:divBdr>
            <w:top w:val="none" w:sz="0" w:space="0" w:color="auto"/>
            <w:left w:val="none" w:sz="0" w:space="0" w:color="auto"/>
            <w:bottom w:val="none" w:sz="0" w:space="0" w:color="auto"/>
            <w:right w:val="none" w:sz="0" w:space="0" w:color="auto"/>
          </w:divBdr>
        </w:div>
        <w:div w:id="840119410">
          <w:marLeft w:val="0"/>
          <w:marRight w:val="0"/>
          <w:marTop w:val="0"/>
          <w:marBottom w:val="0"/>
          <w:divBdr>
            <w:top w:val="none" w:sz="0" w:space="0" w:color="auto"/>
            <w:left w:val="none" w:sz="0" w:space="0" w:color="auto"/>
            <w:bottom w:val="none" w:sz="0" w:space="0" w:color="auto"/>
            <w:right w:val="none" w:sz="0" w:space="0" w:color="auto"/>
          </w:divBdr>
        </w:div>
        <w:div w:id="840119471">
          <w:marLeft w:val="0"/>
          <w:marRight w:val="0"/>
          <w:marTop w:val="0"/>
          <w:marBottom w:val="0"/>
          <w:divBdr>
            <w:top w:val="none" w:sz="0" w:space="0" w:color="auto"/>
            <w:left w:val="none" w:sz="0" w:space="0" w:color="auto"/>
            <w:bottom w:val="none" w:sz="0" w:space="0" w:color="auto"/>
            <w:right w:val="none" w:sz="0" w:space="0" w:color="auto"/>
          </w:divBdr>
        </w:div>
        <w:div w:id="840119481">
          <w:marLeft w:val="0"/>
          <w:marRight w:val="0"/>
          <w:marTop w:val="0"/>
          <w:marBottom w:val="0"/>
          <w:divBdr>
            <w:top w:val="none" w:sz="0" w:space="0" w:color="auto"/>
            <w:left w:val="none" w:sz="0" w:space="0" w:color="auto"/>
            <w:bottom w:val="none" w:sz="0" w:space="0" w:color="auto"/>
            <w:right w:val="none" w:sz="0" w:space="0" w:color="auto"/>
          </w:divBdr>
        </w:div>
        <w:div w:id="840119539">
          <w:marLeft w:val="0"/>
          <w:marRight w:val="0"/>
          <w:marTop w:val="0"/>
          <w:marBottom w:val="0"/>
          <w:divBdr>
            <w:top w:val="none" w:sz="0" w:space="0" w:color="auto"/>
            <w:left w:val="none" w:sz="0" w:space="0" w:color="auto"/>
            <w:bottom w:val="none" w:sz="0" w:space="0" w:color="auto"/>
            <w:right w:val="none" w:sz="0" w:space="0" w:color="auto"/>
          </w:divBdr>
        </w:div>
        <w:div w:id="840119568">
          <w:marLeft w:val="0"/>
          <w:marRight w:val="0"/>
          <w:marTop w:val="0"/>
          <w:marBottom w:val="0"/>
          <w:divBdr>
            <w:top w:val="none" w:sz="0" w:space="0" w:color="auto"/>
            <w:left w:val="none" w:sz="0" w:space="0" w:color="auto"/>
            <w:bottom w:val="none" w:sz="0" w:space="0" w:color="auto"/>
            <w:right w:val="none" w:sz="0" w:space="0" w:color="auto"/>
          </w:divBdr>
        </w:div>
        <w:div w:id="840119582">
          <w:marLeft w:val="0"/>
          <w:marRight w:val="0"/>
          <w:marTop w:val="0"/>
          <w:marBottom w:val="0"/>
          <w:divBdr>
            <w:top w:val="none" w:sz="0" w:space="0" w:color="auto"/>
            <w:left w:val="none" w:sz="0" w:space="0" w:color="auto"/>
            <w:bottom w:val="none" w:sz="0" w:space="0" w:color="auto"/>
            <w:right w:val="none" w:sz="0" w:space="0" w:color="auto"/>
          </w:divBdr>
        </w:div>
      </w:divsChild>
    </w:div>
    <w:div w:id="840119356">
      <w:marLeft w:val="0"/>
      <w:marRight w:val="0"/>
      <w:marTop w:val="0"/>
      <w:marBottom w:val="0"/>
      <w:divBdr>
        <w:top w:val="none" w:sz="0" w:space="0" w:color="auto"/>
        <w:left w:val="none" w:sz="0" w:space="0" w:color="auto"/>
        <w:bottom w:val="none" w:sz="0" w:space="0" w:color="auto"/>
        <w:right w:val="none" w:sz="0" w:space="0" w:color="auto"/>
      </w:divBdr>
      <w:divsChild>
        <w:div w:id="840118649">
          <w:marLeft w:val="0"/>
          <w:marRight w:val="0"/>
          <w:marTop w:val="0"/>
          <w:marBottom w:val="0"/>
          <w:divBdr>
            <w:top w:val="none" w:sz="0" w:space="0" w:color="auto"/>
            <w:left w:val="none" w:sz="0" w:space="0" w:color="auto"/>
            <w:bottom w:val="none" w:sz="0" w:space="0" w:color="auto"/>
            <w:right w:val="none" w:sz="0" w:space="0" w:color="auto"/>
          </w:divBdr>
        </w:div>
        <w:div w:id="840118703">
          <w:marLeft w:val="0"/>
          <w:marRight w:val="0"/>
          <w:marTop w:val="0"/>
          <w:marBottom w:val="0"/>
          <w:divBdr>
            <w:top w:val="none" w:sz="0" w:space="0" w:color="auto"/>
            <w:left w:val="none" w:sz="0" w:space="0" w:color="auto"/>
            <w:bottom w:val="none" w:sz="0" w:space="0" w:color="auto"/>
            <w:right w:val="none" w:sz="0" w:space="0" w:color="auto"/>
          </w:divBdr>
        </w:div>
        <w:div w:id="840118706">
          <w:marLeft w:val="0"/>
          <w:marRight w:val="0"/>
          <w:marTop w:val="0"/>
          <w:marBottom w:val="0"/>
          <w:divBdr>
            <w:top w:val="none" w:sz="0" w:space="0" w:color="auto"/>
            <w:left w:val="none" w:sz="0" w:space="0" w:color="auto"/>
            <w:bottom w:val="none" w:sz="0" w:space="0" w:color="auto"/>
            <w:right w:val="none" w:sz="0" w:space="0" w:color="auto"/>
          </w:divBdr>
        </w:div>
        <w:div w:id="840118708">
          <w:marLeft w:val="0"/>
          <w:marRight w:val="0"/>
          <w:marTop w:val="0"/>
          <w:marBottom w:val="0"/>
          <w:divBdr>
            <w:top w:val="none" w:sz="0" w:space="0" w:color="auto"/>
            <w:left w:val="none" w:sz="0" w:space="0" w:color="auto"/>
            <w:bottom w:val="none" w:sz="0" w:space="0" w:color="auto"/>
            <w:right w:val="none" w:sz="0" w:space="0" w:color="auto"/>
          </w:divBdr>
        </w:div>
        <w:div w:id="840118742">
          <w:marLeft w:val="0"/>
          <w:marRight w:val="0"/>
          <w:marTop w:val="0"/>
          <w:marBottom w:val="0"/>
          <w:divBdr>
            <w:top w:val="none" w:sz="0" w:space="0" w:color="auto"/>
            <w:left w:val="none" w:sz="0" w:space="0" w:color="auto"/>
            <w:bottom w:val="none" w:sz="0" w:space="0" w:color="auto"/>
            <w:right w:val="none" w:sz="0" w:space="0" w:color="auto"/>
          </w:divBdr>
        </w:div>
        <w:div w:id="840118761">
          <w:marLeft w:val="0"/>
          <w:marRight w:val="0"/>
          <w:marTop w:val="0"/>
          <w:marBottom w:val="0"/>
          <w:divBdr>
            <w:top w:val="none" w:sz="0" w:space="0" w:color="auto"/>
            <w:left w:val="none" w:sz="0" w:space="0" w:color="auto"/>
            <w:bottom w:val="none" w:sz="0" w:space="0" w:color="auto"/>
            <w:right w:val="none" w:sz="0" w:space="0" w:color="auto"/>
          </w:divBdr>
        </w:div>
        <w:div w:id="840118834">
          <w:marLeft w:val="0"/>
          <w:marRight w:val="0"/>
          <w:marTop w:val="0"/>
          <w:marBottom w:val="0"/>
          <w:divBdr>
            <w:top w:val="none" w:sz="0" w:space="0" w:color="auto"/>
            <w:left w:val="none" w:sz="0" w:space="0" w:color="auto"/>
            <w:bottom w:val="none" w:sz="0" w:space="0" w:color="auto"/>
            <w:right w:val="none" w:sz="0" w:space="0" w:color="auto"/>
          </w:divBdr>
        </w:div>
        <w:div w:id="840118878">
          <w:marLeft w:val="0"/>
          <w:marRight w:val="0"/>
          <w:marTop w:val="0"/>
          <w:marBottom w:val="0"/>
          <w:divBdr>
            <w:top w:val="none" w:sz="0" w:space="0" w:color="auto"/>
            <w:left w:val="none" w:sz="0" w:space="0" w:color="auto"/>
            <w:bottom w:val="none" w:sz="0" w:space="0" w:color="auto"/>
            <w:right w:val="none" w:sz="0" w:space="0" w:color="auto"/>
          </w:divBdr>
        </w:div>
        <w:div w:id="840118968">
          <w:marLeft w:val="0"/>
          <w:marRight w:val="0"/>
          <w:marTop w:val="0"/>
          <w:marBottom w:val="0"/>
          <w:divBdr>
            <w:top w:val="none" w:sz="0" w:space="0" w:color="auto"/>
            <w:left w:val="none" w:sz="0" w:space="0" w:color="auto"/>
            <w:bottom w:val="none" w:sz="0" w:space="0" w:color="auto"/>
            <w:right w:val="none" w:sz="0" w:space="0" w:color="auto"/>
          </w:divBdr>
        </w:div>
        <w:div w:id="840118974">
          <w:marLeft w:val="0"/>
          <w:marRight w:val="0"/>
          <w:marTop w:val="0"/>
          <w:marBottom w:val="0"/>
          <w:divBdr>
            <w:top w:val="none" w:sz="0" w:space="0" w:color="auto"/>
            <w:left w:val="none" w:sz="0" w:space="0" w:color="auto"/>
            <w:bottom w:val="none" w:sz="0" w:space="0" w:color="auto"/>
            <w:right w:val="none" w:sz="0" w:space="0" w:color="auto"/>
          </w:divBdr>
        </w:div>
        <w:div w:id="840119111">
          <w:marLeft w:val="0"/>
          <w:marRight w:val="0"/>
          <w:marTop w:val="0"/>
          <w:marBottom w:val="0"/>
          <w:divBdr>
            <w:top w:val="none" w:sz="0" w:space="0" w:color="auto"/>
            <w:left w:val="none" w:sz="0" w:space="0" w:color="auto"/>
            <w:bottom w:val="none" w:sz="0" w:space="0" w:color="auto"/>
            <w:right w:val="none" w:sz="0" w:space="0" w:color="auto"/>
          </w:divBdr>
        </w:div>
        <w:div w:id="840119118">
          <w:marLeft w:val="0"/>
          <w:marRight w:val="0"/>
          <w:marTop w:val="0"/>
          <w:marBottom w:val="0"/>
          <w:divBdr>
            <w:top w:val="none" w:sz="0" w:space="0" w:color="auto"/>
            <w:left w:val="none" w:sz="0" w:space="0" w:color="auto"/>
            <w:bottom w:val="none" w:sz="0" w:space="0" w:color="auto"/>
            <w:right w:val="none" w:sz="0" w:space="0" w:color="auto"/>
          </w:divBdr>
        </w:div>
        <w:div w:id="840119261">
          <w:marLeft w:val="0"/>
          <w:marRight w:val="0"/>
          <w:marTop w:val="0"/>
          <w:marBottom w:val="0"/>
          <w:divBdr>
            <w:top w:val="none" w:sz="0" w:space="0" w:color="auto"/>
            <w:left w:val="none" w:sz="0" w:space="0" w:color="auto"/>
            <w:bottom w:val="none" w:sz="0" w:space="0" w:color="auto"/>
            <w:right w:val="none" w:sz="0" w:space="0" w:color="auto"/>
          </w:divBdr>
        </w:div>
        <w:div w:id="840119274">
          <w:marLeft w:val="0"/>
          <w:marRight w:val="0"/>
          <w:marTop w:val="0"/>
          <w:marBottom w:val="0"/>
          <w:divBdr>
            <w:top w:val="none" w:sz="0" w:space="0" w:color="auto"/>
            <w:left w:val="none" w:sz="0" w:space="0" w:color="auto"/>
            <w:bottom w:val="none" w:sz="0" w:space="0" w:color="auto"/>
            <w:right w:val="none" w:sz="0" w:space="0" w:color="auto"/>
          </w:divBdr>
        </w:div>
        <w:div w:id="840119328">
          <w:marLeft w:val="0"/>
          <w:marRight w:val="0"/>
          <w:marTop w:val="0"/>
          <w:marBottom w:val="0"/>
          <w:divBdr>
            <w:top w:val="none" w:sz="0" w:space="0" w:color="auto"/>
            <w:left w:val="none" w:sz="0" w:space="0" w:color="auto"/>
            <w:bottom w:val="none" w:sz="0" w:space="0" w:color="auto"/>
            <w:right w:val="none" w:sz="0" w:space="0" w:color="auto"/>
          </w:divBdr>
        </w:div>
        <w:div w:id="840119367">
          <w:marLeft w:val="0"/>
          <w:marRight w:val="0"/>
          <w:marTop w:val="0"/>
          <w:marBottom w:val="0"/>
          <w:divBdr>
            <w:top w:val="none" w:sz="0" w:space="0" w:color="auto"/>
            <w:left w:val="none" w:sz="0" w:space="0" w:color="auto"/>
            <w:bottom w:val="none" w:sz="0" w:space="0" w:color="auto"/>
            <w:right w:val="none" w:sz="0" w:space="0" w:color="auto"/>
          </w:divBdr>
        </w:div>
        <w:div w:id="840119425">
          <w:marLeft w:val="0"/>
          <w:marRight w:val="0"/>
          <w:marTop w:val="0"/>
          <w:marBottom w:val="0"/>
          <w:divBdr>
            <w:top w:val="none" w:sz="0" w:space="0" w:color="auto"/>
            <w:left w:val="none" w:sz="0" w:space="0" w:color="auto"/>
            <w:bottom w:val="none" w:sz="0" w:space="0" w:color="auto"/>
            <w:right w:val="none" w:sz="0" w:space="0" w:color="auto"/>
          </w:divBdr>
        </w:div>
        <w:div w:id="840119502">
          <w:marLeft w:val="0"/>
          <w:marRight w:val="0"/>
          <w:marTop w:val="0"/>
          <w:marBottom w:val="0"/>
          <w:divBdr>
            <w:top w:val="none" w:sz="0" w:space="0" w:color="auto"/>
            <w:left w:val="none" w:sz="0" w:space="0" w:color="auto"/>
            <w:bottom w:val="none" w:sz="0" w:space="0" w:color="auto"/>
            <w:right w:val="none" w:sz="0" w:space="0" w:color="auto"/>
          </w:divBdr>
        </w:div>
        <w:div w:id="840119533">
          <w:marLeft w:val="0"/>
          <w:marRight w:val="0"/>
          <w:marTop w:val="0"/>
          <w:marBottom w:val="0"/>
          <w:divBdr>
            <w:top w:val="none" w:sz="0" w:space="0" w:color="auto"/>
            <w:left w:val="none" w:sz="0" w:space="0" w:color="auto"/>
            <w:bottom w:val="none" w:sz="0" w:space="0" w:color="auto"/>
            <w:right w:val="none" w:sz="0" w:space="0" w:color="auto"/>
          </w:divBdr>
        </w:div>
        <w:div w:id="840119545">
          <w:marLeft w:val="0"/>
          <w:marRight w:val="0"/>
          <w:marTop w:val="0"/>
          <w:marBottom w:val="0"/>
          <w:divBdr>
            <w:top w:val="none" w:sz="0" w:space="0" w:color="auto"/>
            <w:left w:val="none" w:sz="0" w:space="0" w:color="auto"/>
            <w:bottom w:val="none" w:sz="0" w:space="0" w:color="auto"/>
            <w:right w:val="none" w:sz="0" w:space="0" w:color="auto"/>
          </w:divBdr>
        </w:div>
        <w:div w:id="840119580">
          <w:marLeft w:val="0"/>
          <w:marRight w:val="0"/>
          <w:marTop w:val="0"/>
          <w:marBottom w:val="0"/>
          <w:divBdr>
            <w:top w:val="none" w:sz="0" w:space="0" w:color="auto"/>
            <w:left w:val="none" w:sz="0" w:space="0" w:color="auto"/>
            <w:bottom w:val="none" w:sz="0" w:space="0" w:color="auto"/>
            <w:right w:val="none" w:sz="0" w:space="0" w:color="auto"/>
          </w:divBdr>
        </w:div>
        <w:div w:id="840119581">
          <w:marLeft w:val="0"/>
          <w:marRight w:val="0"/>
          <w:marTop w:val="0"/>
          <w:marBottom w:val="0"/>
          <w:divBdr>
            <w:top w:val="none" w:sz="0" w:space="0" w:color="auto"/>
            <w:left w:val="none" w:sz="0" w:space="0" w:color="auto"/>
            <w:bottom w:val="none" w:sz="0" w:space="0" w:color="auto"/>
            <w:right w:val="none" w:sz="0" w:space="0" w:color="auto"/>
          </w:divBdr>
        </w:div>
        <w:div w:id="840119588">
          <w:marLeft w:val="0"/>
          <w:marRight w:val="0"/>
          <w:marTop w:val="0"/>
          <w:marBottom w:val="0"/>
          <w:divBdr>
            <w:top w:val="none" w:sz="0" w:space="0" w:color="auto"/>
            <w:left w:val="none" w:sz="0" w:space="0" w:color="auto"/>
            <w:bottom w:val="none" w:sz="0" w:space="0" w:color="auto"/>
            <w:right w:val="none" w:sz="0" w:space="0" w:color="auto"/>
          </w:divBdr>
        </w:div>
        <w:div w:id="840119625">
          <w:marLeft w:val="0"/>
          <w:marRight w:val="0"/>
          <w:marTop w:val="0"/>
          <w:marBottom w:val="0"/>
          <w:divBdr>
            <w:top w:val="none" w:sz="0" w:space="0" w:color="auto"/>
            <w:left w:val="none" w:sz="0" w:space="0" w:color="auto"/>
            <w:bottom w:val="none" w:sz="0" w:space="0" w:color="auto"/>
            <w:right w:val="none" w:sz="0" w:space="0" w:color="auto"/>
          </w:divBdr>
        </w:div>
      </w:divsChild>
    </w:div>
    <w:div w:id="840119396">
      <w:marLeft w:val="0"/>
      <w:marRight w:val="0"/>
      <w:marTop w:val="0"/>
      <w:marBottom w:val="0"/>
      <w:divBdr>
        <w:top w:val="none" w:sz="0" w:space="0" w:color="auto"/>
        <w:left w:val="none" w:sz="0" w:space="0" w:color="auto"/>
        <w:bottom w:val="none" w:sz="0" w:space="0" w:color="auto"/>
        <w:right w:val="none" w:sz="0" w:space="0" w:color="auto"/>
      </w:divBdr>
      <w:divsChild>
        <w:div w:id="840118611">
          <w:marLeft w:val="0"/>
          <w:marRight w:val="0"/>
          <w:marTop w:val="0"/>
          <w:marBottom w:val="0"/>
          <w:divBdr>
            <w:top w:val="none" w:sz="0" w:space="0" w:color="auto"/>
            <w:left w:val="none" w:sz="0" w:space="0" w:color="auto"/>
            <w:bottom w:val="none" w:sz="0" w:space="0" w:color="auto"/>
            <w:right w:val="none" w:sz="0" w:space="0" w:color="auto"/>
          </w:divBdr>
        </w:div>
        <w:div w:id="840118843">
          <w:marLeft w:val="0"/>
          <w:marRight w:val="0"/>
          <w:marTop w:val="0"/>
          <w:marBottom w:val="0"/>
          <w:divBdr>
            <w:top w:val="none" w:sz="0" w:space="0" w:color="auto"/>
            <w:left w:val="none" w:sz="0" w:space="0" w:color="auto"/>
            <w:bottom w:val="none" w:sz="0" w:space="0" w:color="auto"/>
            <w:right w:val="none" w:sz="0" w:space="0" w:color="auto"/>
          </w:divBdr>
        </w:div>
        <w:div w:id="840119015">
          <w:marLeft w:val="0"/>
          <w:marRight w:val="0"/>
          <w:marTop w:val="0"/>
          <w:marBottom w:val="0"/>
          <w:divBdr>
            <w:top w:val="none" w:sz="0" w:space="0" w:color="auto"/>
            <w:left w:val="none" w:sz="0" w:space="0" w:color="auto"/>
            <w:bottom w:val="none" w:sz="0" w:space="0" w:color="auto"/>
            <w:right w:val="none" w:sz="0" w:space="0" w:color="auto"/>
          </w:divBdr>
        </w:div>
        <w:div w:id="840119418">
          <w:marLeft w:val="0"/>
          <w:marRight w:val="0"/>
          <w:marTop w:val="0"/>
          <w:marBottom w:val="0"/>
          <w:divBdr>
            <w:top w:val="none" w:sz="0" w:space="0" w:color="auto"/>
            <w:left w:val="none" w:sz="0" w:space="0" w:color="auto"/>
            <w:bottom w:val="none" w:sz="0" w:space="0" w:color="auto"/>
            <w:right w:val="none" w:sz="0" w:space="0" w:color="auto"/>
          </w:divBdr>
        </w:div>
        <w:div w:id="840119440">
          <w:marLeft w:val="0"/>
          <w:marRight w:val="0"/>
          <w:marTop w:val="0"/>
          <w:marBottom w:val="0"/>
          <w:divBdr>
            <w:top w:val="none" w:sz="0" w:space="0" w:color="auto"/>
            <w:left w:val="none" w:sz="0" w:space="0" w:color="auto"/>
            <w:bottom w:val="none" w:sz="0" w:space="0" w:color="auto"/>
            <w:right w:val="none" w:sz="0" w:space="0" w:color="auto"/>
          </w:divBdr>
        </w:div>
      </w:divsChild>
    </w:div>
    <w:div w:id="840119432">
      <w:marLeft w:val="0"/>
      <w:marRight w:val="0"/>
      <w:marTop w:val="0"/>
      <w:marBottom w:val="0"/>
      <w:divBdr>
        <w:top w:val="none" w:sz="0" w:space="0" w:color="auto"/>
        <w:left w:val="none" w:sz="0" w:space="0" w:color="auto"/>
        <w:bottom w:val="none" w:sz="0" w:space="0" w:color="auto"/>
        <w:right w:val="none" w:sz="0" w:space="0" w:color="auto"/>
      </w:divBdr>
      <w:divsChild>
        <w:div w:id="840118576">
          <w:marLeft w:val="0"/>
          <w:marRight w:val="0"/>
          <w:marTop w:val="0"/>
          <w:marBottom w:val="0"/>
          <w:divBdr>
            <w:top w:val="none" w:sz="0" w:space="0" w:color="auto"/>
            <w:left w:val="none" w:sz="0" w:space="0" w:color="auto"/>
            <w:bottom w:val="none" w:sz="0" w:space="0" w:color="auto"/>
            <w:right w:val="none" w:sz="0" w:space="0" w:color="auto"/>
          </w:divBdr>
        </w:div>
        <w:div w:id="840118617">
          <w:marLeft w:val="0"/>
          <w:marRight w:val="0"/>
          <w:marTop w:val="0"/>
          <w:marBottom w:val="0"/>
          <w:divBdr>
            <w:top w:val="none" w:sz="0" w:space="0" w:color="auto"/>
            <w:left w:val="none" w:sz="0" w:space="0" w:color="auto"/>
            <w:bottom w:val="none" w:sz="0" w:space="0" w:color="auto"/>
            <w:right w:val="none" w:sz="0" w:space="0" w:color="auto"/>
          </w:divBdr>
        </w:div>
        <w:div w:id="840118666">
          <w:marLeft w:val="0"/>
          <w:marRight w:val="0"/>
          <w:marTop w:val="0"/>
          <w:marBottom w:val="0"/>
          <w:divBdr>
            <w:top w:val="none" w:sz="0" w:space="0" w:color="auto"/>
            <w:left w:val="none" w:sz="0" w:space="0" w:color="auto"/>
            <w:bottom w:val="none" w:sz="0" w:space="0" w:color="auto"/>
            <w:right w:val="none" w:sz="0" w:space="0" w:color="auto"/>
          </w:divBdr>
        </w:div>
        <w:div w:id="840118696">
          <w:marLeft w:val="0"/>
          <w:marRight w:val="0"/>
          <w:marTop w:val="0"/>
          <w:marBottom w:val="0"/>
          <w:divBdr>
            <w:top w:val="none" w:sz="0" w:space="0" w:color="auto"/>
            <w:left w:val="none" w:sz="0" w:space="0" w:color="auto"/>
            <w:bottom w:val="none" w:sz="0" w:space="0" w:color="auto"/>
            <w:right w:val="none" w:sz="0" w:space="0" w:color="auto"/>
          </w:divBdr>
        </w:div>
        <w:div w:id="840118726">
          <w:marLeft w:val="0"/>
          <w:marRight w:val="0"/>
          <w:marTop w:val="0"/>
          <w:marBottom w:val="0"/>
          <w:divBdr>
            <w:top w:val="none" w:sz="0" w:space="0" w:color="auto"/>
            <w:left w:val="none" w:sz="0" w:space="0" w:color="auto"/>
            <w:bottom w:val="none" w:sz="0" w:space="0" w:color="auto"/>
            <w:right w:val="none" w:sz="0" w:space="0" w:color="auto"/>
          </w:divBdr>
        </w:div>
        <w:div w:id="840118754">
          <w:marLeft w:val="0"/>
          <w:marRight w:val="0"/>
          <w:marTop w:val="0"/>
          <w:marBottom w:val="0"/>
          <w:divBdr>
            <w:top w:val="none" w:sz="0" w:space="0" w:color="auto"/>
            <w:left w:val="none" w:sz="0" w:space="0" w:color="auto"/>
            <w:bottom w:val="none" w:sz="0" w:space="0" w:color="auto"/>
            <w:right w:val="none" w:sz="0" w:space="0" w:color="auto"/>
          </w:divBdr>
        </w:div>
        <w:div w:id="840118793">
          <w:marLeft w:val="0"/>
          <w:marRight w:val="0"/>
          <w:marTop w:val="0"/>
          <w:marBottom w:val="0"/>
          <w:divBdr>
            <w:top w:val="none" w:sz="0" w:space="0" w:color="auto"/>
            <w:left w:val="none" w:sz="0" w:space="0" w:color="auto"/>
            <w:bottom w:val="none" w:sz="0" w:space="0" w:color="auto"/>
            <w:right w:val="none" w:sz="0" w:space="0" w:color="auto"/>
          </w:divBdr>
        </w:div>
        <w:div w:id="840118865">
          <w:marLeft w:val="0"/>
          <w:marRight w:val="0"/>
          <w:marTop w:val="0"/>
          <w:marBottom w:val="0"/>
          <w:divBdr>
            <w:top w:val="none" w:sz="0" w:space="0" w:color="auto"/>
            <w:left w:val="none" w:sz="0" w:space="0" w:color="auto"/>
            <w:bottom w:val="none" w:sz="0" w:space="0" w:color="auto"/>
            <w:right w:val="none" w:sz="0" w:space="0" w:color="auto"/>
          </w:divBdr>
        </w:div>
        <w:div w:id="840118892">
          <w:marLeft w:val="0"/>
          <w:marRight w:val="0"/>
          <w:marTop w:val="0"/>
          <w:marBottom w:val="0"/>
          <w:divBdr>
            <w:top w:val="none" w:sz="0" w:space="0" w:color="auto"/>
            <w:left w:val="none" w:sz="0" w:space="0" w:color="auto"/>
            <w:bottom w:val="none" w:sz="0" w:space="0" w:color="auto"/>
            <w:right w:val="none" w:sz="0" w:space="0" w:color="auto"/>
          </w:divBdr>
        </w:div>
        <w:div w:id="840118948">
          <w:marLeft w:val="0"/>
          <w:marRight w:val="0"/>
          <w:marTop w:val="0"/>
          <w:marBottom w:val="0"/>
          <w:divBdr>
            <w:top w:val="none" w:sz="0" w:space="0" w:color="auto"/>
            <w:left w:val="none" w:sz="0" w:space="0" w:color="auto"/>
            <w:bottom w:val="none" w:sz="0" w:space="0" w:color="auto"/>
            <w:right w:val="none" w:sz="0" w:space="0" w:color="auto"/>
          </w:divBdr>
        </w:div>
        <w:div w:id="840118957">
          <w:marLeft w:val="0"/>
          <w:marRight w:val="0"/>
          <w:marTop w:val="0"/>
          <w:marBottom w:val="0"/>
          <w:divBdr>
            <w:top w:val="none" w:sz="0" w:space="0" w:color="auto"/>
            <w:left w:val="none" w:sz="0" w:space="0" w:color="auto"/>
            <w:bottom w:val="none" w:sz="0" w:space="0" w:color="auto"/>
            <w:right w:val="none" w:sz="0" w:space="0" w:color="auto"/>
          </w:divBdr>
        </w:div>
        <w:div w:id="840118967">
          <w:marLeft w:val="0"/>
          <w:marRight w:val="0"/>
          <w:marTop w:val="0"/>
          <w:marBottom w:val="0"/>
          <w:divBdr>
            <w:top w:val="none" w:sz="0" w:space="0" w:color="auto"/>
            <w:left w:val="none" w:sz="0" w:space="0" w:color="auto"/>
            <w:bottom w:val="none" w:sz="0" w:space="0" w:color="auto"/>
            <w:right w:val="none" w:sz="0" w:space="0" w:color="auto"/>
          </w:divBdr>
        </w:div>
        <w:div w:id="840118994">
          <w:marLeft w:val="0"/>
          <w:marRight w:val="0"/>
          <w:marTop w:val="0"/>
          <w:marBottom w:val="0"/>
          <w:divBdr>
            <w:top w:val="none" w:sz="0" w:space="0" w:color="auto"/>
            <w:left w:val="none" w:sz="0" w:space="0" w:color="auto"/>
            <w:bottom w:val="none" w:sz="0" w:space="0" w:color="auto"/>
            <w:right w:val="none" w:sz="0" w:space="0" w:color="auto"/>
          </w:divBdr>
        </w:div>
        <w:div w:id="840119084">
          <w:marLeft w:val="0"/>
          <w:marRight w:val="0"/>
          <w:marTop w:val="0"/>
          <w:marBottom w:val="0"/>
          <w:divBdr>
            <w:top w:val="none" w:sz="0" w:space="0" w:color="auto"/>
            <w:left w:val="none" w:sz="0" w:space="0" w:color="auto"/>
            <w:bottom w:val="none" w:sz="0" w:space="0" w:color="auto"/>
            <w:right w:val="none" w:sz="0" w:space="0" w:color="auto"/>
          </w:divBdr>
        </w:div>
        <w:div w:id="840119114">
          <w:marLeft w:val="0"/>
          <w:marRight w:val="0"/>
          <w:marTop w:val="0"/>
          <w:marBottom w:val="0"/>
          <w:divBdr>
            <w:top w:val="none" w:sz="0" w:space="0" w:color="auto"/>
            <w:left w:val="none" w:sz="0" w:space="0" w:color="auto"/>
            <w:bottom w:val="none" w:sz="0" w:space="0" w:color="auto"/>
            <w:right w:val="none" w:sz="0" w:space="0" w:color="auto"/>
          </w:divBdr>
        </w:div>
        <w:div w:id="840119168">
          <w:marLeft w:val="0"/>
          <w:marRight w:val="0"/>
          <w:marTop w:val="0"/>
          <w:marBottom w:val="0"/>
          <w:divBdr>
            <w:top w:val="none" w:sz="0" w:space="0" w:color="auto"/>
            <w:left w:val="none" w:sz="0" w:space="0" w:color="auto"/>
            <w:bottom w:val="none" w:sz="0" w:space="0" w:color="auto"/>
            <w:right w:val="none" w:sz="0" w:space="0" w:color="auto"/>
          </w:divBdr>
        </w:div>
        <w:div w:id="840119354">
          <w:marLeft w:val="0"/>
          <w:marRight w:val="0"/>
          <w:marTop w:val="0"/>
          <w:marBottom w:val="0"/>
          <w:divBdr>
            <w:top w:val="none" w:sz="0" w:space="0" w:color="auto"/>
            <w:left w:val="none" w:sz="0" w:space="0" w:color="auto"/>
            <w:bottom w:val="none" w:sz="0" w:space="0" w:color="auto"/>
            <w:right w:val="none" w:sz="0" w:space="0" w:color="auto"/>
          </w:divBdr>
        </w:div>
        <w:div w:id="840119370">
          <w:marLeft w:val="0"/>
          <w:marRight w:val="0"/>
          <w:marTop w:val="0"/>
          <w:marBottom w:val="0"/>
          <w:divBdr>
            <w:top w:val="none" w:sz="0" w:space="0" w:color="auto"/>
            <w:left w:val="none" w:sz="0" w:space="0" w:color="auto"/>
            <w:bottom w:val="none" w:sz="0" w:space="0" w:color="auto"/>
            <w:right w:val="none" w:sz="0" w:space="0" w:color="auto"/>
          </w:divBdr>
        </w:div>
        <w:div w:id="840119373">
          <w:marLeft w:val="0"/>
          <w:marRight w:val="0"/>
          <w:marTop w:val="0"/>
          <w:marBottom w:val="0"/>
          <w:divBdr>
            <w:top w:val="none" w:sz="0" w:space="0" w:color="auto"/>
            <w:left w:val="none" w:sz="0" w:space="0" w:color="auto"/>
            <w:bottom w:val="none" w:sz="0" w:space="0" w:color="auto"/>
            <w:right w:val="none" w:sz="0" w:space="0" w:color="auto"/>
          </w:divBdr>
        </w:div>
        <w:div w:id="840119382">
          <w:marLeft w:val="0"/>
          <w:marRight w:val="0"/>
          <w:marTop w:val="0"/>
          <w:marBottom w:val="0"/>
          <w:divBdr>
            <w:top w:val="none" w:sz="0" w:space="0" w:color="auto"/>
            <w:left w:val="none" w:sz="0" w:space="0" w:color="auto"/>
            <w:bottom w:val="none" w:sz="0" w:space="0" w:color="auto"/>
            <w:right w:val="none" w:sz="0" w:space="0" w:color="auto"/>
          </w:divBdr>
        </w:div>
        <w:div w:id="840119426">
          <w:marLeft w:val="0"/>
          <w:marRight w:val="0"/>
          <w:marTop w:val="0"/>
          <w:marBottom w:val="0"/>
          <w:divBdr>
            <w:top w:val="none" w:sz="0" w:space="0" w:color="auto"/>
            <w:left w:val="none" w:sz="0" w:space="0" w:color="auto"/>
            <w:bottom w:val="none" w:sz="0" w:space="0" w:color="auto"/>
            <w:right w:val="none" w:sz="0" w:space="0" w:color="auto"/>
          </w:divBdr>
        </w:div>
        <w:div w:id="840119648">
          <w:marLeft w:val="0"/>
          <w:marRight w:val="0"/>
          <w:marTop w:val="0"/>
          <w:marBottom w:val="0"/>
          <w:divBdr>
            <w:top w:val="none" w:sz="0" w:space="0" w:color="auto"/>
            <w:left w:val="none" w:sz="0" w:space="0" w:color="auto"/>
            <w:bottom w:val="none" w:sz="0" w:space="0" w:color="auto"/>
            <w:right w:val="none" w:sz="0" w:space="0" w:color="auto"/>
          </w:divBdr>
        </w:div>
      </w:divsChild>
    </w:div>
    <w:div w:id="840119450">
      <w:marLeft w:val="0"/>
      <w:marRight w:val="0"/>
      <w:marTop w:val="0"/>
      <w:marBottom w:val="0"/>
      <w:divBdr>
        <w:top w:val="none" w:sz="0" w:space="0" w:color="auto"/>
        <w:left w:val="none" w:sz="0" w:space="0" w:color="auto"/>
        <w:bottom w:val="none" w:sz="0" w:space="0" w:color="auto"/>
        <w:right w:val="none" w:sz="0" w:space="0" w:color="auto"/>
      </w:divBdr>
      <w:divsChild>
        <w:div w:id="840118539">
          <w:marLeft w:val="0"/>
          <w:marRight w:val="0"/>
          <w:marTop w:val="0"/>
          <w:marBottom w:val="0"/>
          <w:divBdr>
            <w:top w:val="none" w:sz="0" w:space="0" w:color="auto"/>
            <w:left w:val="none" w:sz="0" w:space="0" w:color="auto"/>
            <w:bottom w:val="none" w:sz="0" w:space="0" w:color="auto"/>
            <w:right w:val="none" w:sz="0" w:space="0" w:color="auto"/>
          </w:divBdr>
        </w:div>
        <w:div w:id="840118751">
          <w:marLeft w:val="0"/>
          <w:marRight w:val="0"/>
          <w:marTop w:val="0"/>
          <w:marBottom w:val="0"/>
          <w:divBdr>
            <w:top w:val="none" w:sz="0" w:space="0" w:color="auto"/>
            <w:left w:val="none" w:sz="0" w:space="0" w:color="auto"/>
            <w:bottom w:val="none" w:sz="0" w:space="0" w:color="auto"/>
            <w:right w:val="none" w:sz="0" w:space="0" w:color="auto"/>
          </w:divBdr>
        </w:div>
        <w:div w:id="840119429">
          <w:marLeft w:val="0"/>
          <w:marRight w:val="0"/>
          <w:marTop w:val="0"/>
          <w:marBottom w:val="0"/>
          <w:divBdr>
            <w:top w:val="none" w:sz="0" w:space="0" w:color="auto"/>
            <w:left w:val="none" w:sz="0" w:space="0" w:color="auto"/>
            <w:bottom w:val="none" w:sz="0" w:space="0" w:color="auto"/>
            <w:right w:val="none" w:sz="0" w:space="0" w:color="auto"/>
          </w:divBdr>
        </w:div>
      </w:divsChild>
    </w:div>
    <w:div w:id="840119453">
      <w:marLeft w:val="0"/>
      <w:marRight w:val="0"/>
      <w:marTop w:val="0"/>
      <w:marBottom w:val="0"/>
      <w:divBdr>
        <w:top w:val="none" w:sz="0" w:space="0" w:color="auto"/>
        <w:left w:val="none" w:sz="0" w:space="0" w:color="auto"/>
        <w:bottom w:val="none" w:sz="0" w:space="0" w:color="auto"/>
        <w:right w:val="none" w:sz="0" w:space="0" w:color="auto"/>
      </w:divBdr>
      <w:divsChild>
        <w:div w:id="840118652">
          <w:marLeft w:val="0"/>
          <w:marRight w:val="0"/>
          <w:marTop w:val="0"/>
          <w:marBottom w:val="0"/>
          <w:divBdr>
            <w:top w:val="none" w:sz="0" w:space="0" w:color="auto"/>
            <w:left w:val="none" w:sz="0" w:space="0" w:color="auto"/>
            <w:bottom w:val="none" w:sz="0" w:space="0" w:color="auto"/>
            <w:right w:val="none" w:sz="0" w:space="0" w:color="auto"/>
          </w:divBdr>
          <w:divsChild>
            <w:div w:id="840118662">
              <w:marLeft w:val="0"/>
              <w:marRight w:val="0"/>
              <w:marTop w:val="0"/>
              <w:marBottom w:val="0"/>
              <w:divBdr>
                <w:top w:val="none" w:sz="0" w:space="0" w:color="auto"/>
                <w:left w:val="none" w:sz="0" w:space="0" w:color="auto"/>
                <w:bottom w:val="none" w:sz="0" w:space="0" w:color="auto"/>
                <w:right w:val="none" w:sz="0" w:space="0" w:color="auto"/>
              </w:divBdr>
            </w:div>
            <w:div w:id="840118848">
              <w:marLeft w:val="0"/>
              <w:marRight w:val="0"/>
              <w:marTop w:val="0"/>
              <w:marBottom w:val="0"/>
              <w:divBdr>
                <w:top w:val="none" w:sz="0" w:space="0" w:color="auto"/>
                <w:left w:val="none" w:sz="0" w:space="0" w:color="auto"/>
                <w:bottom w:val="none" w:sz="0" w:space="0" w:color="auto"/>
                <w:right w:val="none" w:sz="0" w:space="0" w:color="auto"/>
              </w:divBdr>
            </w:div>
            <w:div w:id="840118929">
              <w:marLeft w:val="0"/>
              <w:marRight w:val="0"/>
              <w:marTop w:val="0"/>
              <w:marBottom w:val="0"/>
              <w:divBdr>
                <w:top w:val="none" w:sz="0" w:space="0" w:color="auto"/>
                <w:left w:val="none" w:sz="0" w:space="0" w:color="auto"/>
                <w:bottom w:val="none" w:sz="0" w:space="0" w:color="auto"/>
                <w:right w:val="none" w:sz="0" w:space="0" w:color="auto"/>
              </w:divBdr>
            </w:div>
            <w:div w:id="840118980">
              <w:marLeft w:val="0"/>
              <w:marRight w:val="0"/>
              <w:marTop w:val="0"/>
              <w:marBottom w:val="0"/>
              <w:divBdr>
                <w:top w:val="none" w:sz="0" w:space="0" w:color="auto"/>
                <w:left w:val="none" w:sz="0" w:space="0" w:color="auto"/>
                <w:bottom w:val="none" w:sz="0" w:space="0" w:color="auto"/>
                <w:right w:val="none" w:sz="0" w:space="0" w:color="auto"/>
              </w:divBdr>
            </w:div>
            <w:div w:id="840119144">
              <w:marLeft w:val="0"/>
              <w:marRight w:val="0"/>
              <w:marTop w:val="0"/>
              <w:marBottom w:val="0"/>
              <w:divBdr>
                <w:top w:val="none" w:sz="0" w:space="0" w:color="auto"/>
                <w:left w:val="none" w:sz="0" w:space="0" w:color="auto"/>
                <w:bottom w:val="none" w:sz="0" w:space="0" w:color="auto"/>
                <w:right w:val="none" w:sz="0" w:space="0" w:color="auto"/>
              </w:divBdr>
            </w:div>
            <w:div w:id="840119203">
              <w:marLeft w:val="0"/>
              <w:marRight w:val="0"/>
              <w:marTop w:val="0"/>
              <w:marBottom w:val="0"/>
              <w:divBdr>
                <w:top w:val="none" w:sz="0" w:space="0" w:color="auto"/>
                <w:left w:val="none" w:sz="0" w:space="0" w:color="auto"/>
                <w:bottom w:val="none" w:sz="0" w:space="0" w:color="auto"/>
                <w:right w:val="none" w:sz="0" w:space="0" w:color="auto"/>
              </w:divBdr>
            </w:div>
            <w:div w:id="840119330">
              <w:marLeft w:val="0"/>
              <w:marRight w:val="0"/>
              <w:marTop w:val="0"/>
              <w:marBottom w:val="0"/>
              <w:divBdr>
                <w:top w:val="none" w:sz="0" w:space="0" w:color="auto"/>
                <w:left w:val="none" w:sz="0" w:space="0" w:color="auto"/>
                <w:bottom w:val="none" w:sz="0" w:space="0" w:color="auto"/>
                <w:right w:val="none" w:sz="0" w:space="0" w:color="auto"/>
              </w:divBdr>
            </w:div>
            <w:div w:id="840119561">
              <w:marLeft w:val="0"/>
              <w:marRight w:val="0"/>
              <w:marTop w:val="0"/>
              <w:marBottom w:val="0"/>
              <w:divBdr>
                <w:top w:val="none" w:sz="0" w:space="0" w:color="auto"/>
                <w:left w:val="none" w:sz="0" w:space="0" w:color="auto"/>
                <w:bottom w:val="none" w:sz="0" w:space="0" w:color="auto"/>
                <w:right w:val="none" w:sz="0" w:space="0" w:color="auto"/>
              </w:divBdr>
            </w:div>
            <w:div w:id="8401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9475">
      <w:marLeft w:val="0"/>
      <w:marRight w:val="0"/>
      <w:marTop w:val="0"/>
      <w:marBottom w:val="0"/>
      <w:divBdr>
        <w:top w:val="none" w:sz="0" w:space="0" w:color="auto"/>
        <w:left w:val="none" w:sz="0" w:space="0" w:color="auto"/>
        <w:bottom w:val="none" w:sz="0" w:space="0" w:color="auto"/>
        <w:right w:val="none" w:sz="0" w:space="0" w:color="auto"/>
      </w:divBdr>
      <w:divsChild>
        <w:div w:id="840118550">
          <w:marLeft w:val="0"/>
          <w:marRight w:val="0"/>
          <w:marTop w:val="0"/>
          <w:marBottom w:val="0"/>
          <w:divBdr>
            <w:top w:val="none" w:sz="0" w:space="0" w:color="auto"/>
            <w:left w:val="none" w:sz="0" w:space="0" w:color="auto"/>
            <w:bottom w:val="none" w:sz="0" w:space="0" w:color="auto"/>
            <w:right w:val="none" w:sz="0" w:space="0" w:color="auto"/>
          </w:divBdr>
        </w:div>
        <w:div w:id="840118636">
          <w:marLeft w:val="0"/>
          <w:marRight w:val="0"/>
          <w:marTop w:val="0"/>
          <w:marBottom w:val="0"/>
          <w:divBdr>
            <w:top w:val="none" w:sz="0" w:space="0" w:color="auto"/>
            <w:left w:val="none" w:sz="0" w:space="0" w:color="auto"/>
            <w:bottom w:val="none" w:sz="0" w:space="0" w:color="auto"/>
            <w:right w:val="none" w:sz="0" w:space="0" w:color="auto"/>
          </w:divBdr>
        </w:div>
        <w:div w:id="840118641">
          <w:marLeft w:val="0"/>
          <w:marRight w:val="0"/>
          <w:marTop w:val="0"/>
          <w:marBottom w:val="0"/>
          <w:divBdr>
            <w:top w:val="none" w:sz="0" w:space="0" w:color="auto"/>
            <w:left w:val="none" w:sz="0" w:space="0" w:color="auto"/>
            <w:bottom w:val="none" w:sz="0" w:space="0" w:color="auto"/>
            <w:right w:val="none" w:sz="0" w:space="0" w:color="auto"/>
          </w:divBdr>
        </w:div>
        <w:div w:id="840118669">
          <w:marLeft w:val="0"/>
          <w:marRight w:val="0"/>
          <w:marTop w:val="0"/>
          <w:marBottom w:val="0"/>
          <w:divBdr>
            <w:top w:val="none" w:sz="0" w:space="0" w:color="auto"/>
            <w:left w:val="none" w:sz="0" w:space="0" w:color="auto"/>
            <w:bottom w:val="none" w:sz="0" w:space="0" w:color="auto"/>
            <w:right w:val="none" w:sz="0" w:space="0" w:color="auto"/>
          </w:divBdr>
        </w:div>
        <w:div w:id="840118894">
          <w:marLeft w:val="0"/>
          <w:marRight w:val="0"/>
          <w:marTop w:val="0"/>
          <w:marBottom w:val="0"/>
          <w:divBdr>
            <w:top w:val="none" w:sz="0" w:space="0" w:color="auto"/>
            <w:left w:val="none" w:sz="0" w:space="0" w:color="auto"/>
            <w:bottom w:val="none" w:sz="0" w:space="0" w:color="auto"/>
            <w:right w:val="none" w:sz="0" w:space="0" w:color="auto"/>
          </w:divBdr>
        </w:div>
        <w:div w:id="840119052">
          <w:marLeft w:val="0"/>
          <w:marRight w:val="0"/>
          <w:marTop w:val="0"/>
          <w:marBottom w:val="0"/>
          <w:divBdr>
            <w:top w:val="none" w:sz="0" w:space="0" w:color="auto"/>
            <w:left w:val="none" w:sz="0" w:space="0" w:color="auto"/>
            <w:bottom w:val="none" w:sz="0" w:space="0" w:color="auto"/>
            <w:right w:val="none" w:sz="0" w:space="0" w:color="auto"/>
          </w:divBdr>
        </w:div>
        <w:div w:id="840119063">
          <w:marLeft w:val="0"/>
          <w:marRight w:val="0"/>
          <w:marTop w:val="0"/>
          <w:marBottom w:val="0"/>
          <w:divBdr>
            <w:top w:val="none" w:sz="0" w:space="0" w:color="auto"/>
            <w:left w:val="none" w:sz="0" w:space="0" w:color="auto"/>
            <w:bottom w:val="none" w:sz="0" w:space="0" w:color="auto"/>
            <w:right w:val="none" w:sz="0" w:space="0" w:color="auto"/>
          </w:divBdr>
        </w:div>
        <w:div w:id="840119113">
          <w:marLeft w:val="0"/>
          <w:marRight w:val="0"/>
          <w:marTop w:val="0"/>
          <w:marBottom w:val="0"/>
          <w:divBdr>
            <w:top w:val="none" w:sz="0" w:space="0" w:color="auto"/>
            <w:left w:val="none" w:sz="0" w:space="0" w:color="auto"/>
            <w:bottom w:val="none" w:sz="0" w:space="0" w:color="auto"/>
            <w:right w:val="none" w:sz="0" w:space="0" w:color="auto"/>
          </w:divBdr>
        </w:div>
        <w:div w:id="840119218">
          <w:marLeft w:val="0"/>
          <w:marRight w:val="0"/>
          <w:marTop w:val="0"/>
          <w:marBottom w:val="0"/>
          <w:divBdr>
            <w:top w:val="none" w:sz="0" w:space="0" w:color="auto"/>
            <w:left w:val="none" w:sz="0" w:space="0" w:color="auto"/>
            <w:bottom w:val="none" w:sz="0" w:space="0" w:color="auto"/>
            <w:right w:val="none" w:sz="0" w:space="0" w:color="auto"/>
          </w:divBdr>
        </w:div>
        <w:div w:id="840119283">
          <w:marLeft w:val="0"/>
          <w:marRight w:val="0"/>
          <w:marTop w:val="0"/>
          <w:marBottom w:val="0"/>
          <w:divBdr>
            <w:top w:val="none" w:sz="0" w:space="0" w:color="auto"/>
            <w:left w:val="none" w:sz="0" w:space="0" w:color="auto"/>
            <w:bottom w:val="none" w:sz="0" w:space="0" w:color="auto"/>
            <w:right w:val="none" w:sz="0" w:space="0" w:color="auto"/>
          </w:divBdr>
        </w:div>
        <w:div w:id="840119311">
          <w:marLeft w:val="0"/>
          <w:marRight w:val="0"/>
          <w:marTop w:val="0"/>
          <w:marBottom w:val="0"/>
          <w:divBdr>
            <w:top w:val="none" w:sz="0" w:space="0" w:color="auto"/>
            <w:left w:val="none" w:sz="0" w:space="0" w:color="auto"/>
            <w:bottom w:val="none" w:sz="0" w:space="0" w:color="auto"/>
            <w:right w:val="none" w:sz="0" w:space="0" w:color="auto"/>
          </w:divBdr>
        </w:div>
        <w:div w:id="840119433">
          <w:marLeft w:val="0"/>
          <w:marRight w:val="0"/>
          <w:marTop w:val="0"/>
          <w:marBottom w:val="0"/>
          <w:divBdr>
            <w:top w:val="none" w:sz="0" w:space="0" w:color="auto"/>
            <w:left w:val="none" w:sz="0" w:space="0" w:color="auto"/>
            <w:bottom w:val="none" w:sz="0" w:space="0" w:color="auto"/>
            <w:right w:val="none" w:sz="0" w:space="0" w:color="auto"/>
          </w:divBdr>
        </w:div>
        <w:div w:id="840119572">
          <w:marLeft w:val="0"/>
          <w:marRight w:val="0"/>
          <w:marTop w:val="0"/>
          <w:marBottom w:val="0"/>
          <w:divBdr>
            <w:top w:val="none" w:sz="0" w:space="0" w:color="auto"/>
            <w:left w:val="none" w:sz="0" w:space="0" w:color="auto"/>
            <w:bottom w:val="none" w:sz="0" w:space="0" w:color="auto"/>
            <w:right w:val="none" w:sz="0" w:space="0" w:color="auto"/>
          </w:divBdr>
        </w:div>
        <w:div w:id="840119602">
          <w:marLeft w:val="0"/>
          <w:marRight w:val="0"/>
          <w:marTop w:val="0"/>
          <w:marBottom w:val="0"/>
          <w:divBdr>
            <w:top w:val="none" w:sz="0" w:space="0" w:color="auto"/>
            <w:left w:val="none" w:sz="0" w:space="0" w:color="auto"/>
            <w:bottom w:val="none" w:sz="0" w:space="0" w:color="auto"/>
            <w:right w:val="none" w:sz="0" w:space="0" w:color="auto"/>
          </w:divBdr>
        </w:div>
      </w:divsChild>
    </w:div>
    <w:div w:id="840119492">
      <w:marLeft w:val="0"/>
      <w:marRight w:val="0"/>
      <w:marTop w:val="0"/>
      <w:marBottom w:val="0"/>
      <w:divBdr>
        <w:top w:val="none" w:sz="0" w:space="0" w:color="auto"/>
        <w:left w:val="none" w:sz="0" w:space="0" w:color="auto"/>
        <w:bottom w:val="none" w:sz="0" w:space="0" w:color="auto"/>
        <w:right w:val="none" w:sz="0" w:space="0" w:color="auto"/>
      </w:divBdr>
      <w:divsChild>
        <w:div w:id="840118561">
          <w:marLeft w:val="0"/>
          <w:marRight w:val="0"/>
          <w:marTop w:val="0"/>
          <w:marBottom w:val="0"/>
          <w:divBdr>
            <w:top w:val="none" w:sz="0" w:space="0" w:color="auto"/>
            <w:left w:val="none" w:sz="0" w:space="0" w:color="auto"/>
            <w:bottom w:val="none" w:sz="0" w:space="0" w:color="auto"/>
            <w:right w:val="none" w:sz="0" w:space="0" w:color="auto"/>
          </w:divBdr>
        </w:div>
        <w:div w:id="840118679">
          <w:marLeft w:val="0"/>
          <w:marRight w:val="0"/>
          <w:marTop w:val="0"/>
          <w:marBottom w:val="0"/>
          <w:divBdr>
            <w:top w:val="none" w:sz="0" w:space="0" w:color="auto"/>
            <w:left w:val="none" w:sz="0" w:space="0" w:color="auto"/>
            <w:bottom w:val="none" w:sz="0" w:space="0" w:color="auto"/>
            <w:right w:val="none" w:sz="0" w:space="0" w:color="auto"/>
          </w:divBdr>
        </w:div>
        <w:div w:id="840118951">
          <w:marLeft w:val="0"/>
          <w:marRight w:val="0"/>
          <w:marTop w:val="0"/>
          <w:marBottom w:val="0"/>
          <w:divBdr>
            <w:top w:val="none" w:sz="0" w:space="0" w:color="auto"/>
            <w:left w:val="none" w:sz="0" w:space="0" w:color="auto"/>
            <w:bottom w:val="none" w:sz="0" w:space="0" w:color="auto"/>
            <w:right w:val="none" w:sz="0" w:space="0" w:color="auto"/>
          </w:divBdr>
        </w:div>
        <w:div w:id="840119068">
          <w:marLeft w:val="0"/>
          <w:marRight w:val="0"/>
          <w:marTop w:val="0"/>
          <w:marBottom w:val="0"/>
          <w:divBdr>
            <w:top w:val="none" w:sz="0" w:space="0" w:color="auto"/>
            <w:left w:val="none" w:sz="0" w:space="0" w:color="auto"/>
            <w:bottom w:val="none" w:sz="0" w:space="0" w:color="auto"/>
            <w:right w:val="none" w:sz="0" w:space="0" w:color="auto"/>
          </w:divBdr>
        </w:div>
        <w:div w:id="840119097">
          <w:marLeft w:val="0"/>
          <w:marRight w:val="0"/>
          <w:marTop w:val="0"/>
          <w:marBottom w:val="0"/>
          <w:divBdr>
            <w:top w:val="none" w:sz="0" w:space="0" w:color="auto"/>
            <w:left w:val="none" w:sz="0" w:space="0" w:color="auto"/>
            <w:bottom w:val="none" w:sz="0" w:space="0" w:color="auto"/>
            <w:right w:val="none" w:sz="0" w:space="0" w:color="auto"/>
          </w:divBdr>
        </w:div>
        <w:div w:id="840119376">
          <w:marLeft w:val="0"/>
          <w:marRight w:val="0"/>
          <w:marTop w:val="0"/>
          <w:marBottom w:val="0"/>
          <w:divBdr>
            <w:top w:val="none" w:sz="0" w:space="0" w:color="auto"/>
            <w:left w:val="none" w:sz="0" w:space="0" w:color="auto"/>
            <w:bottom w:val="none" w:sz="0" w:space="0" w:color="auto"/>
            <w:right w:val="none" w:sz="0" w:space="0" w:color="auto"/>
          </w:divBdr>
        </w:div>
        <w:div w:id="840119549">
          <w:marLeft w:val="0"/>
          <w:marRight w:val="0"/>
          <w:marTop w:val="0"/>
          <w:marBottom w:val="0"/>
          <w:divBdr>
            <w:top w:val="none" w:sz="0" w:space="0" w:color="auto"/>
            <w:left w:val="none" w:sz="0" w:space="0" w:color="auto"/>
            <w:bottom w:val="none" w:sz="0" w:space="0" w:color="auto"/>
            <w:right w:val="none" w:sz="0" w:space="0" w:color="auto"/>
          </w:divBdr>
        </w:div>
      </w:divsChild>
    </w:div>
    <w:div w:id="840119495">
      <w:marLeft w:val="0"/>
      <w:marRight w:val="0"/>
      <w:marTop w:val="0"/>
      <w:marBottom w:val="0"/>
      <w:divBdr>
        <w:top w:val="none" w:sz="0" w:space="0" w:color="auto"/>
        <w:left w:val="none" w:sz="0" w:space="0" w:color="auto"/>
        <w:bottom w:val="none" w:sz="0" w:space="0" w:color="auto"/>
        <w:right w:val="none" w:sz="0" w:space="0" w:color="auto"/>
      </w:divBdr>
      <w:divsChild>
        <w:div w:id="840118578">
          <w:marLeft w:val="0"/>
          <w:marRight w:val="0"/>
          <w:marTop w:val="0"/>
          <w:marBottom w:val="0"/>
          <w:divBdr>
            <w:top w:val="none" w:sz="0" w:space="0" w:color="auto"/>
            <w:left w:val="none" w:sz="0" w:space="0" w:color="auto"/>
            <w:bottom w:val="none" w:sz="0" w:space="0" w:color="auto"/>
            <w:right w:val="none" w:sz="0" w:space="0" w:color="auto"/>
          </w:divBdr>
        </w:div>
        <w:div w:id="840118811">
          <w:marLeft w:val="0"/>
          <w:marRight w:val="0"/>
          <w:marTop w:val="0"/>
          <w:marBottom w:val="0"/>
          <w:divBdr>
            <w:top w:val="none" w:sz="0" w:space="0" w:color="auto"/>
            <w:left w:val="none" w:sz="0" w:space="0" w:color="auto"/>
            <w:bottom w:val="none" w:sz="0" w:space="0" w:color="auto"/>
            <w:right w:val="none" w:sz="0" w:space="0" w:color="auto"/>
          </w:divBdr>
        </w:div>
        <w:div w:id="840118983">
          <w:marLeft w:val="0"/>
          <w:marRight w:val="0"/>
          <w:marTop w:val="0"/>
          <w:marBottom w:val="0"/>
          <w:divBdr>
            <w:top w:val="none" w:sz="0" w:space="0" w:color="auto"/>
            <w:left w:val="none" w:sz="0" w:space="0" w:color="auto"/>
            <w:bottom w:val="none" w:sz="0" w:space="0" w:color="auto"/>
            <w:right w:val="none" w:sz="0" w:space="0" w:color="auto"/>
          </w:divBdr>
        </w:div>
        <w:div w:id="840119010">
          <w:marLeft w:val="0"/>
          <w:marRight w:val="0"/>
          <w:marTop w:val="0"/>
          <w:marBottom w:val="0"/>
          <w:divBdr>
            <w:top w:val="none" w:sz="0" w:space="0" w:color="auto"/>
            <w:left w:val="none" w:sz="0" w:space="0" w:color="auto"/>
            <w:bottom w:val="none" w:sz="0" w:space="0" w:color="auto"/>
            <w:right w:val="none" w:sz="0" w:space="0" w:color="auto"/>
          </w:divBdr>
        </w:div>
        <w:div w:id="840119520">
          <w:marLeft w:val="0"/>
          <w:marRight w:val="0"/>
          <w:marTop w:val="0"/>
          <w:marBottom w:val="0"/>
          <w:divBdr>
            <w:top w:val="none" w:sz="0" w:space="0" w:color="auto"/>
            <w:left w:val="none" w:sz="0" w:space="0" w:color="auto"/>
            <w:bottom w:val="none" w:sz="0" w:space="0" w:color="auto"/>
            <w:right w:val="none" w:sz="0" w:space="0" w:color="auto"/>
          </w:divBdr>
        </w:div>
        <w:div w:id="840119629">
          <w:marLeft w:val="0"/>
          <w:marRight w:val="0"/>
          <w:marTop w:val="0"/>
          <w:marBottom w:val="0"/>
          <w:divBdr>
            <w:top w:val="none" w:sz="0" w:space="0" w:color="auto"/>
            <w:left w:val="none" w:sz="0" w:space="0" w:color="auto"/>
            <w:bottom w:val="none" w:sz="0" w:space="0" w:color="auto"/>
            <w:right w:val="none" w:sz="0" w:space="0" w:color="auto"/>
          </w:divBdr>
        </w:div>
      </w:divsChild>
    </w:div>
    <w:div w:id="840119496">
      <w:marLeft w:val="0"/>
      <w:marRight w:val="0"/>
      <w:marTop w:val="0"/>
      <w:marBottom w:val="0"/>
      <w:divBdr>
        <w:top w:val="none" w:sz="0" w:space="0" w:color="auto"/>
        <w:left w:val="none" w:sz="0" w:space="0" w:color="auto"/>
        <w:bottom w:val="none" w:sz="0" w:space="0" w:color="auto"/>
        <w:right w:val="none" w:sz="0" w:space="0" w:color="auto"/>
      </w:divBdr>
      <w:divsChild>
        <w:div w:id="840118944">
          <w:marLeft w:val="0"/>
          <w:marRight w:val="0"/>
          <w:marTop w:val="0"/>
          <w:marBottom w:val="0"/>
          <w:divBdr>
            <w:top w:val="none" w:sz="0" w:space="0" w:color="auto"/>
            <w:left w:val="none" w:sz="0" w:space="0" w:color="auto"/>
            <w:bottom w:val="none" w:sz="0" w:space="0" w:color="auto"/>
            <w:right w:val="none" w:sz="0" w:space="0" w:color="auto"/>
          </w:divBdr>
        </w:div>
        <w:div w:id="840118949">
          <w:marLeft w:val="0"/>
          <w:marRight w:val="0"/>
          <w:marTop w:val="0"/>
          <w:marBottom w:val="0"/>
          <w:divBdr>
            <w:top w:val="none" w:sz="0" w:space="0" w:color="auto"/>
            <w:left w:val="none" w:sz="0" w:space="0" w:color="auto"/>
            <w:bottom w:val="none" w:sz="0" w:space="0" w:color="auto"/>
            <w:right w:val="none" w:sz="0" w:space="0" w:color="auto"/>
          </w:divBdr>
        </w:div>
        <w:div w:id="840119059">
          <w:marLeft w:val="0"/>
          <w:marRight w:val="0"/>
          <w:marTop w:val="0"/>
          <w:marBottom w:val="0"/>
          <w:divBdr>
            <w:top w:val="none" w:sz="0" w:space="0" w:color="auto"/>
            <w:left w:val="none" w:sz="0" w:space="0" w:color="auto"/>
            <w:bottom w:val="none" w:sz="0" w:space="0" w:color="auto"/>
            <w:right w:val="none" w:sz="0" w:space="0" w:color="auto"/>
          </w:divBdr>
        </w:div>
        <w:div w:id="840119198">
          <w:marLeft w:val="0"/>
          <w:marRight w:val="0"/>
          <w:marTop w:val="0"/>
          <w:marBottom w:val="0"/>
          <w:divBdr>
            <w:top w:val="none" w:sz="0" w:space="0" w:color="auto"/>
            <w:left w:val="none" w:sz="0" w:space="0" w:color="auto"/>
            <w:bottom w:val="none" w:sz="0" w:space="0" w:color="auto"/>
            <w:right w:val="none" w:sz="0" w:space="0" w:color="auto"/>
          </w:divBdr>
        </w:div>
        <w:div w:id="840119344">
          <w:marLeft w:val="0"/>
          <w:marRight w:val="0"/>
          <w:marTop w:val="0"/>
          <w:marBottom w:val="0"/>
          <w:divBdr>
            <w:top w:val="none" w:sz="0" w:space="0" w:color="auto"/>
            <w:left w:val="none" w:sz="0" w:space="0" w:color="auto"/>
            <w:bottom w:val="none" w:sz="0" w:space="0" w:color="auto"/>
            <w:right w:val="none" w:sz="0" w:space="0" w:color="auto"/>
          </w:divBdr>
        </w:div>
        <w:div w:id="840119467">
          <w:marLeft w:val="0"/>
          <w:marRight w:val="0"/>
          <w:marTop w:val="0"/>
          <w:marBottom w:val="0"/>
          <w:divBdr>
            <w:top w:val="none" w:sz="0" w:space="0" w:color="auto"/>
            <w:left w:val="none" w:sz="0" w:space="0" w:color="auto"/>
            <w:bottom w:val="none" w:sz="0" w:space="0" w:color="auto"/>
            <w:right w:val="none" w:sz="0" w:space="0" w:color="auto"/>
          </w:divBdr>
        </w:div>
        <w:div w:id="840119547">
          <w:marLeft w:val="0"/>
          <w:marRight w:val="0"/>
          <w:marTop w:val="0"/>
          <w:marBottom w:val="0"/>
          <w:divBdr>
            <w:top w:val="none" w:sz="0" w:space="0" w:color="auto"/>
            <w:left w:val="none" w:sz="0" w:space="0" w:color="auto"/>
            <w:bottom w:val="none" w:sz="0" w:space="0" w:color="auto"/>
            <w:right w:val="none" w:sz="0" w:space="0" w:color="auto"/>
          </w:divBdr>
        </w:div>
        <w:div w:id="840119591">
          <w:marLeft w:val="0"/>
          <w:marRight w:val="0"/>
          <w:marTop w:val="0"/>
          <w:marBottom w:val="0"/>
          <w:divBdr>
            <w:top w:val="none" w:sz="0" w:space="0" w:color="auto"/>
            <w:left w:val="none" w:sz="0" w:space="0" w:color="auto"/>
            <w:bottom w:val="none" w:sz="0" w:space="0" w:color="auto"/>
            <w:right w:val="none" w:sz="0" w:space="0" w:color="auto"/>
          </w:divBdr>
        </w:div>
      </w:divsChild>
    </w:div>
    <w:div w:id="840119523">
      <w:marLeft w:val="0"/>
      <w:marRight w:val="0"/>
      <w:marTop w:val="0"/>
      <w:marBottom w:val="0"/>
      <w:divBdr>
        <w:top w:val="none" w:sz="0" w:space="0" w:color="auto"/>
        <w:left w:val="none" w:sz="0" w:space="0" w:color="auto"/>
        <w:bottom w:val="none" w:sz="0" w:space="0" w:color="auto"/>
        <w:right w:val="none" w:sz="0" w:space="0" w:color="auto"/>
      </w:divBdr>
      <w:divsChild>
        <w:div w:id="840118536">
          <w:marLeft w:val="0"/>
          <w:marRight w:val="0"/>
          <w:marTop w:val="0"/>
          <w:marBottom w:val="0"/>
          <w:divBdr>
            <w:top w:val="none" w:sz="0" w:space="0" w:color="auto"/>
            <w:left w:val="none" w:sz="0" w:space="0" w:color="auto"/>
            <w:bottom w:val="none" w:sz="0" w:space="0" w:color="auto"/>
            <w:right w:val="none" w:sz="0" w:space="0" w:color="auto"/>
          </w:divBdr>
        </w:div>
        <w:div w:id="840118555">
          <w:marLeft w:val="0"/>
          <w:marRight w:val="0"/>
          <w:marTop w:val="0"/>
          <w:marBottom w:val="0"/>
          <w:divBdr>
            <w:top w:val="none" w:sz="0" w:space="0" w:color="auto"/>
            <w:left w:val="none" w:sz="0" w:space="0" w:color="auto"/>
            <w:bottom w:val="none" w:sz="0" w:space="0" w:color="auto"/>
            <w:right w:val="none" w:sz="0" w:space="0" w:color="auto"/>
          </w:divBdr>
        </w:div>
        <w:div w:id="840118710">
          <w:marLeft w:val="0"/>
          <w:marRight w:val="0"/>
          <w:marTop w:val="0"/>
          <w:marBottom w:val="0"/>
          <w:divBdr>
            <w:top w:val="none" w:sz="0" w:space="0" w:color="auto"/>
            <w:left w:val="none" w:sz="0" w:space="0" w:color="auto"/>
            <w:bottom w:val="none" w:sz="0" w:space="0" w:color="auto"/>
            <w:right w:val="none" w:sz="0" w:space="0" w:color="auto"/>
          </w:divBdr>
        </w:div>
        <w:div w:id="840118871">
          <w:marLeft w:val="0"/>
          <w:marRight w:val="0"/>
          <w:marTop w:val="0"/>
          <w:marBottom w:val="0"/>
          <w:divBdr>
            <w:top w:val="none" w:sz="0" w:space="0" w:color="auto"/>
            <w:left w:val="none" w:sz="0" w:space="0" w:color="auto"/>
            <w:bottom w:val="none" w:sz="0" w:space="0" w:color="auto"/>
            <w:right w:val="none" w:sz="0" w:space="0" w:color="auto"/>
          </w:divBdr>
        </w:div>
        <w:div w:id="840118908">
          <w:marLeft w:val="0"/>
          <w:marRight w:val="0"/>
          <w:marTop w:val="0"/>
          <w:marBottom w:val="0"/>
          <w:divBdr>
            <w:top w:val="none" w:sz="0" w:space="0" w:color="auto"/>
            <w:left w:val="none" w:sz="0" w:space="0" w:color="auto"/>
            <w:bottom w:val="none" w:sz="0" w:space="0" w:color="auto"/>
            <w:right w:val="none" w:sz="0" w:space="0" w:color="auto"/>
          </w:divBdr>
        </w:div>
        <w:div w:id="840119005">
          <w:marLeft w:val="0"/>
          <w:marRight w:val="0"/>
          <w:marTop w:val="0"/>
          <w:marBottom w:val="0"/>
          <w:divBdr>
            <w:top w:val="none" w:sz="0" w:space="0" w:color="auto"/>
            <w:left w:val="none" w:sz="0" w:space="0" w:color="auto"/>
            <w:bottom w:val="none" w:sz="0" w:space="0" w:color="auto"/>
            <w:right w:val="none" w:sz="0" w:space="0" w:color="auto"/>
          </w:divBdr>
        </w:div>
        <w:div w:id="840119369">
          <w:marLeft w:val="0"/>
          <w:marRight w:val="0"/>
          <w:marTop w:val="0"/>
          <w:marBottom w:val="0"/>
          <w:divBdr>
            <w:top w:val="none" w:sz="0" w:space="0" w:color="auto"/>
            <w:left w:val="none" w:sz="0" w:space="0" w:color="auto"/>
            <w:bottom w:val="none" w:sz="0" w:space="0" w:color="auto"/>
            <w:right w:val="none" w:sz="0" w:space="0" w:color="auto"/>
          </w:divBdr>
        </w:div>
        <w:div w:id="840119559">
          <w:marLeft w:val="0"/>
          <w:marRight w:val="0"/>
          <w:marTop w:val="0"/>
          <w:marBottom w:val="0"/>
          <w:divBdr>
            <w:top w:val="none" w:sz="0" w:space="0" w:color="auto"/>
            <w:left w:val="none" w:sz="0" w:space="0" w:color="auto"/>
            <w:bottom w:val="none" w:sz="0" w:space="0" w:color="auto"/>
            <w:right w:val="none" w:sz="0" w:space="0" w:color="auto"/>
          </w:divBdr>
        </w:div>
        <w:div w:id="840119565">
          <w:marLeft w:val="0"/>
          <w:marRight w:val="0"/>
          <w:marTop w:val="0"/>
          <w:marBottom w:val="0"/>
          <w:divBdr>
            <w:top w:val="none" w:sz="0" w:space="0" w:color="auto"/>
            <w:left w:val="none" w:sz="0" w:space="0" w:color="auto"/>
            <w:bottom w:val="none" w:sz="0" w:space="0" w:color="auto"/>
            <w:right w:val="none" w:sz="0" w:space="0" w:color="auto"/>
          </w:divBdr>
        </w:div>
      </w:divsChild>
    </w:div>
    <w:div w:id="840119536">
      <w:marLeft w:val="0"/>
      <w:marRight w:val="0"/>
      <w:marTop w:val="0"/>
      <w:marBottom w:val="0"/>
      <w:divBdr>
        <w:top w:val="none" w:sz="0" w:space="0" w:color="auto"/>
        <w:left w:val="none" w:sz="0" w:space="0" w:color="auto"/>
        <w:bottom w:val="none" w:sz="0" w:space="0" w:color="auto"/>
        <w:right w:val="none" w:sz="0" w:space="0" w:color="auto"/>
      </w:divBdr>
      <w:divsChild>
        <w:div w:id="840118678">
          <w:marLeft w:val="0"/>
          <w:marRight w:val="0"/>
          <w:marTop w:val="0"/>
          <w:marBottom w:val="0"/>
          <w:divBdr>
            <w:top w:val="none" w:sz="0" w:space="0" w:color="auto"/>
            <w:left w:val="none" w:sz="0" w:space="0" w:color="auto"/>
            <w:bottom w:val="none" w:sz="0" w:space="0" w:color="auto"/>
            <w:right w:val="none" w:sz="0" w:space="0" w:color="auto"/>
          </w:divBdr>
        </w:div>
        <w:div w:id="840118767">
          <w:marLeft w:val="0"/>
          <w:marRight w:val="0"/>
          <w:marTop w:val="0"/>
          <w:marBottom w:val="0"/>
          <w:divBdr>
            <w:top w:val="none" w:sz="0" w:space="0" w:color="auto"/>
            <w:left w:val="none" w:sz="0" w:space="0" w:color="auto"/>
            <w:bottom w:val="none" w:sz="0" w:space="0" w:color="auto"/>
            <w:right w:val="none" w:sz="0" w:space="0" w:color="auto"/>
          </w:divBdr>
        </w:div>
        <w:div w:id="840118772">
          <w:marLeft w:val="0"/>
          <w:marRight w:val="0"/>
          <w:marTop w:val="0"/>
          <w:marBottom w:val="0"/>
          <w:divBdr>
            <w:top w:val="none" w:sz="0" w:space="0" w:color="auto"/>
            <w:left w:val="none" w:sz="0" w:space="0" w:color="auto"/>
            <w:bottom w:val="none" w:sz="0" w:space="0" w:color="auto"/>
            <w:right w:val="none" w:sz="0" w:space="0" w:color="auto"/>
          </w:divBdr>
        </w:div>
        <w:div w:id="840118979">
          <w:marLeft w:val="0"/>
          <w:marRight w:val="0"/>
          <w:marTop w:val="0"/>
          <w:marBottom w:val="0"/>
          <w:divBdr>
            <w:top w:val="none" w:sz="0" w:space="0" w:color="auto"/>
            <w:left w:val="none" w:sz="0" w:space="0" w:color="auto"/>
            <w:bottom w:val="none" w:sz="0" w:space="0" w:color="auto"/>
            <w:right w:val="none" w:sz="0" w:space="0" w:color="auto"/>
          </w:divBdr>
        </w:div>
        <w:div w:id="840119012">
          <w:marLeft w:val="0"/>
          <w:marRight w:val="0"/>
          <w:marTop w:val="0"/>
          <w:marBottom w:val="0"/>
          <w:divBdr>
            <w:top w:val="none" w:sz="0" w:space="0" w:color="auto"/>
            <w:left w:val="none" w:sz="0" w:space="0" w:color="auto"/>
            <w:bottom w:val="none" w:sz="0" w:space="0" w:color="auto"/>
            <w:right w:val="none" w:sz="0" w:space="0" w:color="auto"/>
          </w:divBdr>
        </w:div>
        <w:div w:id="840119032">
          <w:marLeft w:val="0"/>
          <w:marRight w:val="0"/>
          <w:marTop w:val="0"/>
          <w:marBottom w:val="0"/>
          <w:divBdr>
            <w:top w:val="none" w:sz="0" w:space="0" w:color="auto"/>
            <w:left w:val="none" w:sz="0" w:space="0" w:color="auto"/>
            <w:bottom w:val="none" w:sz="0" w:space="0" w:color="auto"/>
            <w:right w:val="none" w:sz="0" w:space="0" w:color="auto"/>
          </w:divBdr>
        </w:div>
        <w:div w:id="840119205">
          <w:marLeft w:val="0"/>
          <w:marRight w:val="0"/>
          <w:marTop w:val="0"/>
          <w:marBottom w:val="0"/>
          <w:divBdr>
            <w:top w:val="none" w:sz="0" w:space="0" w:color="auto"/>
            <w:left w:val="none" w:sz="0" w:space="0" w:color="auto"/>
            <w:bottom w:val="none" w:sz="0" w:space="0" w:color="auto"/>
            <w:right w:val="none" w:sz="0" w:space="0" w:color="auto"/>
          </w:divBdr>
        </w:div>
        <w:div w:id="840119443">
          <w:marLeft w:val="0"/>
          <w:marRight w:val="0"/>
          <w:marTop w:val="0"/>
          <w:marBottom w:val="0"/>
          <w:divBdr>
            <w:top w:val="none" w:sz="0" w:space="0" w:color="auto"/>
            <w:left w:val="none" w:sz="0" w:space="0" w:color="auto"/>
            <w:bottom w:val="none" w:sz="0" w:space="0" w:color="auto"/>
            <w:right w:val="none" w:sz="0" w:space="0" w:color="auto"/>
          </w:divBdr>
        </w:div>
        <w:div w:id="840119530">
          <w:marLeft w:val="0"/>
          <w:marRight w:val="0"/>
          <w:marTop w:val="0"/>
          <w:marBottom w:val="0"/>
          <w:divBdr>
            <w:top w:val="none" w:sz="0" w:space="0" w:color="auto"/>
            <w:left w:val="none" w:sz="0" w:space="0" w:color="auto"/>
            <w:bottom w:val="none" w:sz="0" w:space="0" w:color="auto"/>
            <w:right w:val="none" w:sz="0" w:space="0" w:color="auto"/>
          </w:divBdr>
        </w:div>
        <w:div w:id="840119606">
          <w:marLeft w:val="0"/>
          <w:marRight w:val="0"/>
          <w:marTop w:val="0"/>
          <w:marBottom w:val="0"/>
          <w:divBdr>
            <w:top w:val="none" w:sz="0" w:space="0" w:color="auto"/>
            <w:left w:val="none" w:sz="0" w:space="0" w:color="auto"/>
            <w:bottom w:val="none" w:sz="0" w:space="0" w:color="auto"/>
            <w:right w:val="none" w:sz="0" w:space="0" w:color="auto"/>
          </w:divBdr>
        </w:div>
      </w:divsChild>
    </w:div>
    <w:div w:id="840119537">
      <w:marLeft w:val="0"/>
      <w:marRight w:val="0"/>
      <w:marTop w:val="0"/>
      <w:marBottom w:val="0"/>
      <w:divBdr>
        <w:top w:val="none" w:sz="0" w:space="0" w:color="auto"/>
        <w:left w:val="none" w:sz="0" w:space="0" w:color="auto"/>
        <w:bottom w:val="none" w:sz="0" w:space="0" w:color="auto"/>
        <w:right w:val="none" w:sz="0" w:space="0" w:color="auto"/>
      </w:divBdr>
      <w:divsChild>
        <w:div w:id="840118544">
          <w:marLeft w:val="0"/>
          <w:marRight w:val="0"/>
          <w:marTop w:val="0"/>
          <w:marBottom w:val="0"/>
          <w:divBdr>
            <w:top w:val="none" w:sz="0" w:space="0" w:color="auto"/>
            <w:left w:val="none" w:sz="0" w:space="0" w:color="auto"/>
            <w:bottom w:val="none" w:sz="0" w:space="0" w:color="auto"/>
            <w:right w:val="none" w:sz="0" w:space="0" w:color="auto"/>
          </w:divBdr>
        </w:div>
        <w:div w:id="840118552">
          <w:marLeft w:val="0"/>
          <w:marRight w:val="0"/>
          <w:marTop w:val="0"/>
          <w:marBottom w:val="0"/>
          <w:divBdr>
            <w:top w:val="none" w:sz="0" w:space="0" w:color="auto"/>
            <w:left w:val="none" w:sz="0" w:space="0" w:color="auto"/>
            <w:bottom w:val="none" w:sz="0" w:space="0" w:color="auto"/>
            <w:right w:val="none" w:sz="0" w:space="0" w:color="auto"/>
          </w:divBdr>
        </w:div>
        <w:div w:id="840118557">
          <w:marLeft w:val="0"/>
          <w:marRight w:val="0"/>
          <w:marTop w:val="0"/>
          <w:marBottom w:val="0"/>
          <w:divBdr>
            <w:top w:val="none" w:sz="0" w:space="0" w:color="auto"/>
            <w:left w:val="none" w:sz="0" w:space="0" w:color="auto"/>
            <w:bottom w:val="none" w:sz="0" w:space="0" w:color="auto"/>
            <w:right w:val="none" w:sz="0" w:space="0" w:color="auto"/>
          </w:divBdr>
        </w:div>
        <w:div w:id="840118581">
          <w:marLeft w:val="0"/>
          <w:marRight w:val="0"/>
          <w:marTop w:val="0"/>
          <w:marBottom w:val="0"/>
          <w:divBdr>
            <w:top w:val="none" w:sz="0" w:space="0" w:color="auto"/>
            <w:left w:val="none" w:sz="0" w:space="0" w:color="auto"/>
            <w:bottom w:val="none" w:sz="0" w:space="0" w:color="auto"/>
            <w:right w:val="none" w:sz="0" w:space="0" w:color="auto"/>
          </w:divBdr>
        </w:div>
        <w:div w:id="840118633">
          <w:marLeft w:val="0"/>
          <w:marRight w:val="0"/>
          <w:marTop w:val="0"/>
          <w:marBottom w:val="0"/>
          <w:divBdr>
            <w:top w:val="none" w:sz="0" w:space="0" w:color="auto"/>
            <w:left w:val="none" w:sz="0" w:space="0" w:color="auto"/>
            <w:bottom w:val="none" w:sz="0" w:space="0" w:color="auto"/>
            <w:right w:val="none" w:sz="0" w:space="0" w:color="auto"/>
          </w:divBdr>
        </w:div>
        <w:div w:id="840118640">
          <w:marLeft w:val="0"/>
          <w:marRight w:val="0"/>
          <w:marTop w:val="0"/>
          <w:marBottom w:val="0"/>
          <w:divBdr>
            <w:top w:val="none" w:sz="0" w:space="0" w:color="auto"/>
            <w:left w:val="none" w:sz="0" w:space="0" w:color="auto"/>
            <w:bottom w:val="none" w:sz="0" w:space="0" w:color="auto"/>
            <w:right w:val="none" w:sz="0" w:space="0" w:color="auto"/>
          </w:divBdr>
        </w:div>
        <w:div w:id="840118657">
          <w:marLeft w:val="0"/>
          <w:marRight w:val="0"/>
          <w:marTop w:val="0"/>
          <w:marBottom w:val="0"/>
          <w:divBdr>
            <w:top w:val="none" w:sz="0" w:space="0" w:color="auto"/>
            <w:left w:val="none" w:sz="0" w:space="0" w:color="auto"/>
            <w:bottom w:val="none" w:sz="0" w:space="0" w:color="auto"/>
            <w:right w:val="none" w:sz="0" w:space="0" w:color="auto"/>
          </w:divBdr>
        </w:div>
        <w:div w:id="840118672">
          <w:marLeft w:val="0"/>
          <w:marRight w:val="0"/>
          <w:marTop w:val="0"/>
          <w:marBottom w:val="0"/>
          <w:divBdr>
            <w:top w:val="none" w:sz="0" w:space="0" w:color="auto"/>
            <w:left w:val="none" w:sz="0" w:space="0" w:color="auto"/>
            <w:bottom w:val="none" w:sz="0" w:space="0" w:color="auto"/>
            <w:right w:val="none" w:sz="0" w:space="0" w:color="auto"/>
          </w:divBdr>
        </w:div>
        <w:div w:id="840118676">
          <w:marLeft w:val="0"/>
          <w:marRight w:val="0"/>
          <w:marTop w:val="0"/>
          <w:marBottom w:val="0"/>
          <w:divBdr>
            <w:top w:val="none" w:sz="0" w:space="0" w:color="auto"/>
            <w:left w:val="none" w:sz="0" w:space="0" w:color="auto"/>
            <w:bottom w:val="none" w:sz="0" w:space="0" w:color="auto"/>
            <w:right w:val="none" w:sz="0" w:space="0" w:color="auto"/>
          </w:divBdr>
        </w:div>
        <w:div w:id="840118693">
          <w:marLeft w:val="0"/>
          <w:marRight w:val="0"/>
          <w:marTop w:val="0"/>
          <w:marBottom w:val="0"/>
          <w:divBdr>
            <w:top w:val="none" w:sz="0" w:space="0" w:color="auto"/>
            <w:left w:val="none" w:sz="0" w:space="0" w:color="auto"/>
            <w:bottom w:val="none" w:sz="0" w:space="0" w:color="auto"/>
            <w:right w:val="none" w:sz="0" w:space="0" w:color="auto"/>
          </w:divBdr>
        </w:div>
        <w:div w:id="840118694">
          <w:marLeft w:val="0"/>
          <w:marRight w:val="0"/>
          <w:marTop w:val="0"/>
          <w:marBottom w:val="0"/>
          <w:divBdr>
            <w:top w:val="none" w:sz="0" w:space="0" w:color="auto"/>
            <w:left w:val="none" w:sz="0" w:space="0" w:color="auto"/>
            <w:bottom w:val="none" w:sz="0" w:space="0" w:color="auto"/>
            <w:right w:val="none" w:sz="0" w:space="0" w:color="auto"/>
          </w:divBdr>
        </w:div>
        <w:div w:id="840118711">
          <w:marLeft w:val="0"/>
          <w:marRight w:val="0"/>
          <w:marTop w:val="0"/>
          <w:marBottom w:val="0"/>
          <w:divBdr>
            <w:top w:val="none" w:sz="0" w:space="0" w:color="auto"/>
            <w:left w:val="none" w:sz="0" w:space="0" w:color="auto"/>
            <w:bottom w:val="none" w:sz="0" w:space="0" w:color="auto"/>
            <w:right w:val="none" w:sz="0" w:space="0" w:color="auto"/>
          </w:divBdr>
        </w:div>
        <w:div w:id="840118736">
          <w:marLeft w:val="0"/>
          <w:marRight w:val="0"/>
          <w:marTop w:val="0"/>
          <w:marBottom w:val="0"/>
          <w:divBdr>
            <w:top w:val="none" w:sz="0" w:space="0" w:color="auto"/>
            <w:left w:val="none" w:sz="0" w:space="0" w:color="auto"/>
            <w:bottom w:val="none" w:sz="0" w:space="0" w:color="auto"/>
            <w:right w:val="none" w:sz="0" w:space="0" w:color="auto"/>
          </w:divBdr>
        </w:div>
        <w:div w:id="840118749">
          <w:marLeft w:val="0"/>
          <w:marRight w:val="0"/>
          <w:marTop w:val="0"/>
          <w:marBottom w:val="0"/>
          <w:divBdr>
            <w:top w:val="none" w:sz="0" w:space="0" w:color="auto"/>
            <w:left w:val="none" w:sz="0" w:space="0" w:color="auto"/>
            <w:bottom w:val="none" w:sz="0" w:space="0" w:color="auto"/>
            <w:right w:val="none" w:sz="0" w:space="0" w:color="auto"/>
          </w:divBdr>
        </w:div>
        <w:div w:id="840118758">
          <w:marLeft w:val="0"/>
          <w:marRight w:val="0"/>
          <w:marTop w:val="0"/>
          <w:marBottom w:val="0"/>
          <w:divBdr>
            <w:top w:val="none" w:sz="0" w:space="0" w:color="auto"/>
            <w:left w:val="none" w:sz="0" w:space="0" w:color="auto"/>
            <w:bottom w:val="none" w:sz="0" w:space="0" w:color="auto"/>
            <w:right w:val="none" w:sz="0" w:space="0" w:color="auto"/>
          </w:divBdr>
        </w:div>
        <w:div w:id="840118759">
          <w:marLeft w:val="0"/>
          <w:marRight w:val="0"/>
          <w:marTop w:val="0"/>
          <w:marBottom w:val="0"/>
          <w:divBdr>
            <w:top w:val="none" w:sz="0" w:space="0" w:color="auto"/>
            <w:left w:val="none" w:sz="0" w:space="0" w:color="auto"/>
            <w:bottom w:val="none" w:sz="0" w:space="0" w:color="auto"/>
            <w:right w:val="none" w:sz="0" w:space="0" w:color="auto"/>
          </w:divBdr>
        </w:div>
        <w:div w:id="840118769">
          <w:marLeft w:val="0"/>
          <w:marRight w:val="0"/>
          <w:marTop w:val="0"/>
          <w:marBottom w:val="0"/>
          <w:divBdr>
            <w:top w:val="none" w:sz="0" w:space="0" w:color="auto"/>
            <w:left w:val="none" w:sz="0" w:space="0" w:color="auto"/>
            <w:bottom w:val="none" w:sz="0" w:space="0" w:color="auto"/>
            <w:right w:val="none" w:sz="0" w:space="0" w:color="auto"/>
          </w:divBdr>
        </w:div>
        <w:div w:id="840118775">
          <w:marLeft w:val="0"/>
          <w:marRight w:val="0"/>
          <w:marTop w:val="0"/>
          <w:marBottom w:val="0"/>
          <w:divBdr>
            <w:top w:val="none" w:sz="0" w:space="0" w:color="auto"/>
            <w:left w:val="none" w:sz="0" w:space="0" w:color="auto"/>
            <w:bottom w:val="none" w:sz="0" w:space="0" w:color="auto"/>
            <w:right w:val="none" w:sz="0" w:space="0" w:color="auto"/>
          </w:divBdr>
        </w:div>
        <w:div w:id="840118785">
          <w:marLeft w:val="0"/>
          <w:marRight w:val="0"/>
          <w:marTop w:val="0"/>
          <w:marBottom w:val="0"/>
          <w:divBdr>
            <w:top w:val="none" w:sz="0" w:space="0" w:color="auto"/>
            <w:left w:val="none" w:sz="0" w:space="0" w:color="auto"/>
            <w:bottom w:val="none" w:sz="0" w:space="0" w:color="auto"/>
            <w:right w:val="none" w:sz="0" w:space="0" w:color="auto"/>
          </w:divBdr>
        </w:div>
        <w:div w:id="840118787">
          <w:marLeft w:val="0"/>
          <w:marRight w:val="0"/>
          <w:marTop w:val="0"/>
          <w:marBottom w:val="0"/>
          <w:divBdr>
            <w:top w:val="none" w:sz="0" w:space="0" w:color="auto"/>
            <w:left w:val="none" w:sz="0" w:space="0" w:color="auto"/>
            <w:bottom w:val="none" w:sz="0" w:space="0" w:color="auto"/>
            <w:right w:val="none" w:sz="0" w:space="0" w:color="auto"/>
          </w:divBdr>
        </w:div>
        <w:div w:id="840118788">
          <w:marLeft w:val="0"/>
          <w:marRight w:val="0"/>
          <w:marTop w:val="0"/>
          <w:marBottom w:val="0"/>
          <w:divBdr>
            <w:top w:val="none" w:sz="0" w:space="0" w:color="auto"/>
            <w:left w:val="none" w:sz="0" w:space="0" w:color="auto"/>
            <w:bottom w:val="none" w:sz="0" w:space="0" w:color="auto"/>
            <w:right w:val="none" w:sz="0" w:space="0" w:color="auto"/>
          </w:divBdr>
        </w:div>
        <w:div w:id="840118791">
          <w:marLeft w:val="0"/>
          <w:marRight w:val="0"/>
          <w:marTop w:val="0"/>
          <w:marBottom w:val="0"/>
          <w:divBdr>
            <w:top w:val="none" w:sz="0" w:space="0" w:color="auto"/>
            <w:left w:val="none" w:sz="0" w:space="0" w:color="auto"/>
            <w:bottom w:val="none" w:sz="0" w:space="0" w:color="auto"/>
            <w:right w:val="none" w:sz="0" w:space="0" w:color="auto"/>
          </w:divBdr>
        </w:div>
        <w:div w:id="840118802">
          <w:marLeft w:val="0"/>
          <w:marRight w:val="0"/>
          <w:marTop w:val="0"/>
          <w:marBottom w:val="0"/>
          <w:divBdr>
            <w:top w:val="none" w:sz="0" w:space="0" w:color="auto"/>
            <w:left w:val="none" w:sz="0" w:space="0" w:color="auto"/>
            <w:bottom w:val="none" w:sz="0" w:space="0" w:color="auto"/>
            <w:right w:val="none" w:sz="0" w:space="0" w:color="auto"/>
          </w:divBdr>
        </w:div>
        <w:div w:id="840118823">
          <w:marLeft w:val="0"/>
          <w:marRight w:val="0"/>
          <w:marTop w:val="0"/>
          <w:marBottom w:val="0"/>
          <w:divBdr>
            <w:top w:val="none" w:sz="0" w:space="0" w:color="auto"/>
            <w:left w:val="none" w:sz="0" w:space="0" w:color="auto"/>
            <w:bottom w:val="none" w:sz="0" w:space="0" w:color="auto"/>
            <w:right w:val="none" w:sz="0" w:space="0" w:color="auto"/>
          </w:divBdr>
        </w:div>
        <w:div w:id="840118849">
          <w:marLeft w:val="0"/>
          <w:marRight w:val="0"/>
          <w:marTop w:val="0"/>
          <w:marBottom w:val="0"/>
          <w:divBdr>
            <w:top w:val="none" w:sz="0" w:space="0" w:color="auto"/>
            <w:left w:val="none" w:sz="0" w:space="0" w:color="auto"/>
            <w:bottom w:val="none" w:sz="0" w:space="0" w:color="auto"/>
            <w:right w:val="none" w:sz="0" w:space="0" w:color="auto"/>
          </w:divBdr>
        </w:div>
        <w:div w:id="840118851">
          <w:marLeft w:val="0"/>
          <w:marRight w:val="0"/>
          <w:marTop w:val="0"/>
          <w:marBottom w:val="0"/>
          <w:divBdr>
            <w:top w:val="none" w:sz="0" w:space="0" w:color="auto"/>
            <w:left w:val="none" w:sz="0" w:space="0" w:color="auto"/>
            <w:bottom w:val="none" w:sz="0" w:space="0" w:color="auto"/>
            <w:right w:val="none" w:sz="0" w:space="0" w:color="auto"/>
          </w:divBdr>
        </w:div>
        <w:div w:id="840118863">
          <w:marLeft w:val="0"/>
          <w:marRight w:val="0"/>
          <w:marTop w:val="0"/>
          <w:marBottom w:val="0"/>
          <w:divBdr>
            <w:top w:val="none" w:sz="0" w:space="0" w:color="auto"/>
            <w:left w:val="none" w:sz="0" w:space="0" w:color="auto"/>
            <w:bottom w:val="none" w:sz="0" w:space="0" w:color="auto"/>
            <w:right w:val="none" w:sz="0" w:space="0" w:color="auto"/>
          </w:divBdr>
        </w:div>
        <w:div w:id="840118890">
          <w:marLeft w:val="0"/>
          <w:marRight w:val="0"/>
          <w:marTop w:val="0"/>
          <w:marBottom w:val="0"/>
          <w:divBdr>
            <w:top w:val="none" w:sz="0" w:space="0" w:color="auto"/>
            <w:left w:val="none" w:sz="0" w:space="0" w:color="auto"/>
            <w:bottom w:val="none" w:sz="0" w:space="0" w:color="auto"/>
            <w:right w:val="none" w:sz="0" w:space="0" w:color="auto"/>
          </w:divBdr>
        </w:div>
        <w:div w:id="840118913">
          <w:marLeft w:val="0"/>
          <w:marRight w:val="0"/>
          <w:marTop w:val="0"/>
          <w:marBottom w:val="0"/>
          <w:divBdr>
            <w:top w:val="none" w:sz="0" w:space="0" w:color="auto"/>
            <w:left w:val="none" w:sz="0" w:space="0" w:color="auto"/>
            <w:bottom w:val="none" w:sz="0" w:space="0" w:color="auto"/>
            <w:right w:val="none" w:sz="0" w:space="0" w:color="auto"/>
          </w:divBdr>
        </w:div>
        <w:div w:id="840118920">
          <w:marLeft w:val="0"/>
          <w:marRight w:val="0"/>
          <w:marTop w:val="0"/>
          <w:marBottom w:val="0"/>
          <w:divBdr>
            <w:top w:val="none" w:sz="0" w:space="0" w:color="auto"/>
            <w:left w:val="none" w:sz="0" w:space="0" w:color="auto"/>
            <w:bottom w:val="none" w:sz="0" w:space="0" w:color="auto"/>
            <w:right w:val="none" w:sz="0" w:space="0" w:color="auto"/>
          </w:divBdr>
        </w:div>
        <w:div w:id="840118925">
          <w:marLeft w:val="0"/>
          <w:marRight w:val="0"/>
          <w:marTop w:val="0"/>
          <w:marBottom w:val="0"/>
          <w:divBdr>
            <w:top w:val="none" w:sz="0" w:space="0" w:color="auto"/>
            <w:left w:val="none" w:sz="0" w:space="0" w:color="auto"/>
            <w:bottom w:val="none" w:sz="0" w:space="0" w:color="auto"/>
            <w:right w:val="none" w:sz="0" w:space="0" w:color="auto"/>
          </w:divBdr>
        </w:div>
        <w:div w:id="840118928">
          <w:marLeft w:val="0"/>
          <w:marRight w:val="0"/>
          <w:marTop w:val="0"/>
          <w:marBottom w:val="0"/>
          <w:divBdr>
            <w:top w:val="none" w:sz="0" w:space="0" w:color="auto"/>
            <w:left w:val="none" w:sz="0" w:space="0" w:color="auto"/>
            <w:bottom w:val="none" w:sz="0" w:space="0" w:color="auto"/>
            <w:right w:val="none" w:sz="0" w:space="0" w:color="auto"/>
          </w:divBdr>
        </w:div>
        <w:div w:id="840118942">
          <w:marLeft w:val="0"/>
          <w:marRight w:val="0"/>
          <w:marTop w:val="0"/>
          <w:marBottom w:val="0"/>
          <w:divBdr>
            <w:top w:val="none" w:sz="0" w:space="0" w:color="auto"/>
            <w:left w:val="none" w:sz="0" w:space="0" w:color="auto"/>
            <w:bottom w:val="none" w:sz="0" w:space="0" w:color="auto"/>
            <w:right w:val="none" w:sz="0" w:space="0" w:color="auto"/>
          </w:divBdr>
        </w:div>
        <w:div w:id="840118962">
          <w:marLeft w:val="0"/>
          <w:marRight w:val="0"/>
          <w:marTop w:val="0"/>
          <w:marBottom w:val="0"/>
          <w:divBdr>
            <w:top w:val="none" w:sz="0" w:space="0" w:color="auto"/>
            <w:left w:val="none" w:sz="0" w:space="0" w:color="auto"/>
            <w:bottom w:val="none" w:sz="0" w:space="0" w:color="auto"/>
            <w:right w:val="none" w:sz="0" w:space="0" w:color="auto"/>
          </w:divBdr>
        </w:div>
        <w:div w:id="840118963">
          <w:marLeft w:val="0"/>
          <w:marRight w:val="0"/>
          <w:marTop w:val="0"/>
          <w:marBottom w:val="0"/>
          <w:divBdr>
            <w:top w:val="none" w:sz="0" w:space="0" w:color="auto"/>
            <w:left w:val="none" w:sz="0" w:space="0" w:color="auto"/>
            <w:bottom w:val="none" w:sz="0" w:space="0" w:color="auto"/>
            <w:right w:val="none" w:sz="0" w:space="0" w:color="auto"/>
          </w:divBdr>
        </w:div>
        <w:div w:id="840118984">
          <w:marLeft w:val="0"/>
          <w:marRight w:val="0"/>
          <w:marTop w:val="0"/>
          <w:marBottom w:val="0"/>
          <w:divBdr>
            <w:top w:val="none" w:sz="0" w:space="0" w:color="auto"/>
            <w:left w:val="none" w:sz="0" w:space="0" w:color="auto"/>
            <w:bottom w:val="none" w:sz="0" w:space="0" w:color="auto"/>
            <w:right w:val="none" w:sz="0" w:space="0" w:color="auto"/>
          </w:divBdr>
        </w:div>
        <w:div w:id="840118985">
          <w:marLeft w:val="0"/>
          <w:marRight w:val="0"/>
          <w:marTop w:val="0"/>
          <w:marBottom w:val="0"/>
          <w:divBdr>
            <w:top w:val="none" w:sz="0" w:space="0" w:color="auto"/>
            <w:left w:val="none" w:sz="0" w:space="0" w:color="auto"/>
            <w:bottom w:val="none" w:sz="0" w:space="0" w:color="auto"/>
            <w:right w:val="none" w:sz="0" w:space="0" w:color="auto"/>
          </w:divBdr>
        </w:div>
        <w:div w:id="840119034">
          <w:marLeft w:val="0"/>
          <w:marRight w:val="0"/>
          <w:marTop w:val="0"/>
          <w:marBottom w:val="0"/>
          <w:divBdr>
            <w:top w:val="none" w:sz="0" w:space="0" w:color="auto"/>
            <w:left w:val="none" w:sz="0" w:space="0" w:color="auto"/>
            <w:bottom w:val="none" w:sz="0" w:space="0" w:color="auto"/>
            <w:right w:val="none" w:sz="0" w:space="0" w:color="auto"/>
          </w:divBdr>
        </w:div>
        <w:div w:id="840119043">
          <w:marLeft w:val="0"/>
          <w:marRight w:val="0"/>
          <w:marTop w:val="0"/>
          <w:marBottom w:val="0"/>
          <w:divBdr>
            <w:top w:val="none" w:sz="0" w:space="0" w:color="auto"/>
            <w:left w:val="none" w:sz="0" w:space="0" w:color="auto"/>
            <w:bottom w:val="none" w:sz="0" w:space="0" w:color="auto"/>
            <w:right w:val="none" w:sz="0" w:space="0" w:color="auto"/>
          </w:divBdr>
        </w:div>
        <w:div w:id="840119044">
          <w:marLeft w:val="0"/>
          <w:marRight w:val="0"/>
          <w:marTop w:val="0"/>
          <w:marBottom w:val="0"/>
          <w:divBdr>
            <w:top w:val="none" w:sz="0" w:space="0" w:color="auto"/>
            <w:left w:val="none" w:sz="0" w:space="0" w:color="auto"/>
            <w:bottom w:val="none" w:sz="0" w:space="0" w:color="auto"/>
            <w:right w:val="none" w:sz="0" w:space="0" w:color="auto"/>
          </w:divBdr>
        </w:div>
        <w:div w:id="840119088">
          <w:marLeft w:val="0"/>
          <w:marRight w:val="0"/>
          <w:marTop w:val="0"/>
          <w:marBottom w:val="0"/>
          <w:divBdr>
            <w:top w:val="none" w:sz="0" w:space="0" w:color="auto"/>
            <w:left w:val="none" w:sz="0" w:space="0" w:color="auto"/>
            <w:bottom w:val="none" w:sz="0" w:space="0" w:color="auto"/>
            <w:right w:val="none" w:sz="0" w:space="0" w:color="auto"/>
          </w:divBdr>
        </w:div>
        <w:div w:id="840119098">
          <w:marLeft w:val="0"/>
          <w:marRight w:val="0"/>
          <w:marTop w:val="0"/>
          <w:marBottom w:val="0"/>
          <w:divBdr>
            <w:top w:val="none" w:sz="0" w:space="0" w:color="auto"/>
            <w:left w:val="none" w:sz="0" w:space="0" w:color="auto"/>
            <w:bottom w:val="none" w:sz="0" w:space="0" w:color="auto"/>
            <w:right w:val="none" w:sz="0" w:space="0" w:color="auto"/>
          </w:divBdr>
        </w:div>
        <w:div w:id="840119099">
          <w:marLeft w:val="0"/>
          <w:marRight w:val="0"/>
          <w:marTop w:val="0"/>
          <w:marBottom w:val="0"/>
          <w:divBdr>
            <w:top w:val="none" w:sz="0" w:space="0" w:color="auto"/>
            <w:left w:val="none" w:sz="0" w:space="0" w:color="auto"/>
            <w:bottom w:val="none" w:sz="0" w:space="0" w:color="auto"/>
            <w:right w:val="none" w:sz="0" w:space="0" w:color="auto"/>
          </w:divBdr>
        </w:div>
        <w:div w:id="840119106">
          <w:marLeft w:val="0"/>
          <w:marRight w:val="0"/>
          <w:marTop w:val="0"/>
          <w:marBottom w:val="0"/>
          <w:divBdr>
            <w:top w:val="none" w:sz="0" w:space="0" w:color="auto"/>
            <w:left w:val="none" w:sz="0" w:space="0" w:color="auto"/>
            <w:bottom w:val="none" w:sz="0" w:space="0" w:color="auto"/>
            <w:right w:val="none" w:sz="0" w:space="0" w:color="auto"/>
          </w:divBdr>
        </w:div>
        <w:div w:id="840119109">
          <w:marLeft w:val="0"/>
          <w:marRight w:val="0"/>
          <w:marTop w:val="0"/>
          <w:marBottom w:val="0"/>
          <w:divBdr>
            <w:top w:val="none" w:sz="0" w:space="0" w:color="auto"/>
            <w:left w:val="none" w:sz="0" w:space="0" w:color="auto"/>
            <w:bottom w:val="none" w:sz="0" w:space="0" w:color="auto"/>
            <w:right w:val="none" w:sz="0" w:space="0" w:color="auto"/>
          </w:divBdr>
        </w:div>
        <w:div w:id="840119119">
          <w:marLeft w:val="0"/>
          <w:marRight w:val="0"/>
          <w:marTop w:val="0"/>
          <w:marBottom w:val="0"/>
          <w:divBdr>
            <w:top w:val="none" w:sz="0" w:space="0" w:color="auto"/>
            <w:left w:val="none" w:sz="0" w:space="0" w:color="auto"/>
            <w:bottom w:val="none" w:sz="0" w:space="0" w:color="auto"/>
            <w:right w:val="none" w:sz="0" w:space="0" w:color="auto"/>
          </w:divBdr>
        </w:div>
        <w:div w:id="840119120">
          <w:marLeft w:val="0"/>
          <w:marRight w:val="0"/>
          <w:marTop w:val="0"/>
          <w:marBottom w:val="0"/>
          <w:divBdr>
            <w:top w:val="none" w:sz="0" w:space="0" w:color="auto"/>
            <w:left w:val="none" w:sz="0" w:space="0" w:color="auto"/>
            <w:bottom w:val="none" w:sz="0" w:space="0" w:color="auto"/>
            <w:right w:val="none" w:sz="0" w:space="0" w:color="auto"/>
          </w:divBdr>
        </w:div>
        <w:div w:id="840119125">
          <w:marLeft w:val="0"/>
          <w:marRight w:val="0"/>
          <w:marTop w:val="0"/>
          <w:marBottom w:val="0"/>
          <w:divBdr>
            <w:top w:val="none" w:sz="0" w:space="0" w:color="auto"/>
            <w:left w:val="none" w:sz="0" w:space="0" w:color="auto"/>
            <w:bottom w:val="none" w:sz="0" w:space="0" w:color="auto"/>
            <w:right w:val="none" w:sz="0" w:space="0" w:color="auto"/>
          </w:divBdr>
        </w:div>
        <w:div w:id="840119145">
          <w:marLeft w:val="0"/>
          <w:marRight w:val="0"/>
          <w:marTop w:val="0"/>
          <w:marBottom w:val="0"/>
          <w:divBdr>
            <w:top w:val="none" w:sz="0" w:space="0" w:color="auto"/>
            <w:left w:val="none" w:sz="0" w:space="0" w:color="auto"/>
            <w:bottom w:val="none" w:sz="0" w:space="0" w:color="auto"/>
            <w:right w:val="none" w:sz="0" w:space="0" w:color="auto"/>
          </w:divBdr>
        </w:div>
        <w:div w:id="840119173">
          <w:marLeft w:val="0"/>
          <w:marRight w:val="0"/>
          <w:marTop w:val="0"/>
          <w:marBottom w:val="0"/>
          <w:divBdr>
            <w:top w:val="none" w:sz="0" w:space="0" w:color="auto"/>
            <w:left w:val="none" w:sz="0" w:space="0" w:color="auto"/>
            <w:bottom w:val="none" w:sz="0" w:space="0" w:color="auto"/>
            <w:right w:val="none" w:sz="0" w:space="0" w:color="auto"/>
          </w:divBdr>
        </w:div>
        <w:div w:id="840119180">
          <w:marLeft w:val="0"/>
          <w:marRight w:val="0"/>
          <w:marTop w:val="0"/>
          <w:marBottom w:val="0"/>
          <w:divBdr>
            <w:top w:val="none" w:sz="0" w:space="0" w:color="auto"/>
            <w:left w:val="none" w:sz="0" w:space="0" w:color="auto"/>
            <w:bottom w:val="none" w:sz="0" w:space="0" w:color="auto"/>
            <w:right w:val="none" w:sz="0" w:space="0" w:color="auto"/>
          </w:divBdr>
        </w:div>
        <w:div w:id="840119181">
          <w:marLeft w:val="0"/>
          <w:marRight w:val="0"/>
          <w:marTop w:val="0"/>
          <w:marBottom w:val="0"/>
          <w:divBdr>
            <w:top w:val="none" w:sz="0" w:space="0" w:color="auto"/>
            <w:left w:val="none" w:sz="0" w:space="0" w:color="auto"/>
            <w:bottom w:val="none" w:sz="0" w:space="0" w:color="auto"/>
            <w:right w:val="none" w:sz="0" w:space="0" w:color="auto"/>
          </w:divBdr>
        </w:div>
        <w:div w:id="840119201">
          <w:marLeft w:val="0"/>
          <w:marRight w:val="0"/>
          <w:marTop w:val="0"/>
          <w:marBottom w:val="0"/>
          <w:divBdr>
            <w:top w:val="none" w:sz="0" w:space="0" w:color="auto"/>
            <w:left w:val="none" w:sz="0" w:space="0" w:color="auto"/>
            <w:bottom w:val="none" w:sz="0" w:space="0" w:color="auto"/>
            <w:right w:val="none" w:sz="0" w:space="0" w:color="auto"/>
          </w:divBdr>
        </w:div>
        <w:div w:id="840119204">
          <w:marLeft w:val="0"/>
          <w:marRight w:val="0"/>
          <w:marTop w:val="0"/>
          <w:marBottom w:val="0"/>
          <w:divBdr>
            <w:top w:val="none" w:sz="0" w:space="0" w:color="auto"/>
            <w:left w:val="none" w:sz="0" w:space="0" w:color="auto"/>
            <w:bottom w:val="none" w:sz="0" w:space="0" w:color="auto"/>
            <w:right w:val="none" w:sz="0" w:space="0" w:color="auto"/>
          </w:divBdr>
        </w:div>
        <w:div w:id="840119206">
          <w:marLeft w:val="0"/>
          <w:marRight w:val="0"/>
          <w:marTop w:val="0"/>
          <w:marBottom w:val="0"/>
          <w:divBdr>
            <w:top w:val="none" w:sz="0" w:space="0" w:color="auto"/>
            <w:left w:val="none" w:sz="0" w:space="0" w:color="auto"/>
            <w:bottom w:val="none" w:sz="0" w:space="0" w:color="auto"/>
            <w:right w:val="none" w:sz="0" w:space="0" w:color="auto"/>
          </w:divBdr>
        </w:div>
        <w:div w:id="840119214">
          <w:marLeft w:val="0"/>
          <w:marRight w:val="0"/>
          <w:marTop w:val="0"/>
          <w:marBottom w:val="0"/>
          <w:divBdr>
            <w:top w:val="none" w:sz="0" w:space="0" w:color="auto"/>
            <w:left w:val="none" w:sz="0" w:space="0" w:color="auto"/>
            <w:bottom w:val="none" w:sz="0" w:space="0" w:color="auto"/>
            <w:right w:val="none" w:sz="0" w:space="0" w:color="auto"/>
          </w:divBdr>
        </w:div>
        <w:div w:id="840119221">
          <w:marLeft w:val="0"/>
          <w:marRight w:val="0"/>
          <w:marTop w:val="0"/>
          <w:marBottom w:val="0"/>
          <w:divBdr>
            <w:top w:val="none" w:sz="0" w:space="0" w:color="auto"/>
            <w:left w:val="none" w:sz="0" w:space="0" w:color="auto"/>
            <w:bottom w:val="none" w:sz="0" w:space="0" w:color="auto"/>
            <w:right w:val="none" w:sz="0" w:space="0" w:color="auto"/>
          </w:divBdr>
        </w:div>
        <w:div w:id="840119230">
          <w:marLeft w:val="0"/>
          <w:marRight w:val="0"/>
          <w:marTop w:val="0"/>
          <w:marBottom w:val="0"/>
          <w:divBdr>
            <w:top w:val="none" w:sz="0" w:space="0" w:color="auto"/>
            <w:left w:val="none" w:sz="0" w:space="0" w:color="auto"/>
            <w:bottom w:val="none" w:sz="0" w:space="0" w:color="auto"/>
            <w:right w:val="none" w:sz="0" w:space="0" w:color="auto"/>
          </w:divBdr>
        </w:div>
        <w:div w:id="840119239">
          <w:marLeft w:val="0"/>
          <w:marRight w:val="0"/>
          <w:marTop w:val="0"/>
          <w:marBottom w:val="0"/>
          <w:divBdr>
            <w:top w:val="none" w:sz="0" w:space="0" w:color="auto"/>
            <w:left w:val="none" w:sz="0" w:space="0" w:color="auto"/>
            <w:bottom w:val="none" w:sz="0" w:space="0" w:color="auto"/>
            <w:right w:val="none" w:sz="0" w:space="0" w:color="auto"/>
          </w:divBdr>
        </w:div>
        <w:div w:id="840119243">
          <w:marLeft w:val="0"/>
          <w:marRight w:val="0"/>
          <w:marTop w:val="0"/>
          <w:marBottom w:val="0"/>
          <w:divBdr>
            <w:top w:val="none" w:sz="0" w:space="0" w:color="auto"/>
            <w:left w:val="none" w:sz="0" w:space="0" w:color="auto"/>
            <w:bottom w:val="none" w:sz="0" w:space="0" w:color="auto"/>
            <w:right w:val="none" w:sz="0" w:space="0" w:color="auto"/>
          </w:divBdr>
        </w:div>
        <w:div w:id="840119245">
          <w:marLeft w:val="0"/>
          <w:marRight w:val="0"/>
          <w:marTop w:val="0"/>
          <w:marBottom w:val="0"/>
          <w:divBdr>
            <w:top w:val="none" w:sz="0" w:space="0" w:color="auto"/>
            <w:left w:val="none" w:sz="0" w:space="0" w:color="auto"/>
            <w:bottom w:val="none" w:sz="0" w:space="0" w:color="auto"/>
            <w:right w:val="none" w:sz="0" w:space="0" w:color="auto"/>
          </w:divBdr>
        </w:div>
        <w:div w:id="840119271">
          <w:marLeft w:val="0"/>
          <w:marRight w:val="0"/>
          <w:marTop w:val="0"/>
          <w:marBottom w:val="0"/>
          <w:divBdr>
            <w:top w:val="none" w:sz="0" w:space="0" w:color="auto"/>
            <w:left w:val="none" w:sz="0" w:space="0" w:color="auto"/>
            <w:bottom w:val="none" w:sz="0" w:space="0" w:color="auto"/>
            <w:right w:val="none" w:sz="0" w:space="0" w:color="auto"/>
          </w:divBdr>
        </w:div>
        <w:div w:id="840119281">
          <w:marLeft w:val="0"/>
          <w:marRight w:val="0"/>
          <w:marTop w:val="0"/>
          <w:marBottom w:val="0"/>
          <w:divBdr>
            <w:top w:val="none" w:sz="0" w:space="0" w:color="auto"/>
            <w:left w:val="none" w:sz="0" w:space="0" w:color="auto"/>
            <w:bottom w:val="none" w:sz="0" w:space="0" w:color="auto"/>
            <w:right w:val="none" w:sz="0" w:space="0" w:color="auto"/>
          </w:divBdr>
        </w:div>
        <w:div w:id="840119284">
          <w:marLeft w:val="0"/>
          <w:marRight w:val="0"/>
          <w:marTop w:val="0"/>
          <w:marBottom w:val="0"/>
          <w:divBdr>
            <w:top w:val="none" w:sz="0" w:space="0" w:color="auto"/>
            <w:left w:val="none" w:sz="0" w:space="0" w:color="auto"/>
            <w:bottom w:val="none" w:sz="0" w:space="0" w:color="auto"/>
            <w:right w:val="none" w:sz="0" w:space="0" w:color="auto"/>
          </w:divBdr>
        </w:div>
        <w:div w:id="840119290">
          <w:marLeft w:val="0"/>
          <w:marRight w:val="0"/>
          <w:marTop w:val="0"/>
          <w:marBottom w:val="0"/>
          <w:divBdr>
            <w:top w:val="none" w:sz="0" w:space="0" w:color="auto"/>
            <w:left w:val="none" w:sz="0" w:space="0" w:color="auto"/>
            <w:bottom w:val="none" w:sz="0" w:space="0" w:color="auto"/>
            <w:right w:val="none" w:sz="0" w:space="0" w:color="auto"/>
          </w:divBdr>
        </w:div>
        <w:div w:id="840119292">
          <w:marLeft w:val="0"/>
          <w:marRight w:val="0"/>
          <w:marTop w:val="0"/>
          <w:marBottom w:val="0"/>
          <w:divBdr>
            <w:top w:val="none" w:sz="0" w:space="0" w:color="auto"/>
            <w:left w:val="none" w:sz="0" w:space="0" w:color="auto"/>
            <w:bottom w:val="none" w:sz="0" w:space="0" w:color="auto"/>
            <w:right w:val="none" w:sz="0" w:space="0" w:color="auto"/>
          </w:divBdr>
        </w:div>
        <w:div w:id="840119307">
          <w:marLeft w:val="0"/>
          <w:marRight w:val="0"/>
          <w:marTop w:val="0"/>
          <w:marBottom w:val="0"/>
          <w:divBdr>
            <w:top w:val="none" w:sz="0" w:space="0" w:color="auto"/>
            <w:left w:val="none" w:sz="0" w:space="0" w:color="auto"/>
            <w:bottom w:val="none" w:sz="0" w:space="0" w:color="auto"/>
            <w:right w:val="none" w:sz="0" w:space="0" w:color="auto"/>
          </w:divBdr>
        </w:div>
        <w:div w:id="840119337">
          <w:marLeft w:val="0"/>
          <w:marRight w:val="0"/>
          <w:marTop w:val="0"/>
          <w:marBottom w:val="0"/>
          <w:divBdr>
            <w:top w:val="none" w:sz="0" w:space="0" w:color="auto"/>
            <w:left w:val="none" w:sz="0" w:space="0" w:color="auto"/>
            <w:bottom w:val="none" w:sz="0" w:space="0" w:color="auto"/>
            <w:right w:val="none" w:sz="0" w:space="0" w:color="auto"/>
          </w:divBdr>
        </w:div>
        <w:div w:id="840119338">
          <w:marLeft w:val="0"/>
          <w:marRight w:val="0"/>
          <w:marTop w:val="0"/>
          <w:marBottom w:val="0"/>
          <w:divBdr>
            <w:top w:val="none" w:sz="0" w:space="0" w:color="auto"/>
            <w:left w:val="none" w:sz="0" w:space="0" w:color="auto"/>
            <w:bottom w:val="none" w:sz="0" w:space="0" w:color="auto"/>
            <w:right w:val="none" w:sz="0" w:space="0" w:color="auto"/>
          </w:divBdr>
        </w:div>
        <w:div w:id="840119341">
          <w:marLeft w:val="0"/>
          <w:marRight w:val="0"/>
          <w:marTop w:val="0"/>
          <w:marBottom w:val="0"/>
          <w:divBdr>
            <w:top w:val="none" w:sz="0" w:space="0" w:color="auto"/>
            <w:left w:val="none" w:sz="0" w:space="0" w:color="auto"/>
            <w:bottom w:val="none" w:sz="0" w:space="0" w:color="auto"/>
            <w:right w:val="none" w:sz="0" w:space="0" w:color="auto"/>
          </w:divBdr>
        </w:div>
        <w:div w:id="840119346">
          <w:marLeft w:val="0"/>
          <w:marRight w:val="0"/>
          <w:marTop w:val="0"/>
          <w:marBottom w:val="0"/>
          <w:divBdr>
            <w:top w:val="none" w:sz="0" w:space="0" w:color="auto"/>
            <w:left w:val="none" w:sz="0" w:space="0" w:color="auto"/>
            <w:bottom w:val="none" w:sz="0" w:space="0" w:color="auto"/>
            <w:right w:val="none" w:sz="0" w:space="0" w:color="auto"/>
          </w:divBdr>
        </w:div>
        <w:div w:id="840119359">
          <w:marLeft w:val="0"/>
          <w:marRight w:val="0"/>
          <w:marTop w:val="0"/>
          <w:marBottom w:val="0"/>
          <w:divBdr>
            <w:top w:val="none" w:sz="0" w:space="0" w:color="auto"/>
            <w:left w:val="none" w:sz="0" w:space="0" w:color="auto"/>
            <w:bottom w:val="none" w:sz="0" w:space="0" w:color="auto"/>
            <w:right w:val="none" w:sz="0" w:space="0" w:color="auto"/>
          </w:divBdr>
        </w:div>
        <w:div w:id="840119388">
          <w:marLeft w:val="0"/>
          <w:marRight w:val="0"/>
          <w:marTop w:val="0"/>
          <w:marBottom w:val="0"/>
          <w:divBdr>
            <w:top w:val="none" w:sz="0" w:space="0" w:color="auto"/>
            <w:left w:val="none" w:sz="0" w:space="0" w:color="auto"/>
            <w:bottom w:val="none" w:sz="0" w:space="0" w:color="auto"/>
            <w:right w:val="none" w:sz="0" w:space="0" w:color="auto"/>
          </w:divBdr>
        </w:div>
        <w:div w:id="840119399">
          <w:marLeft w:val="0"/>
          <w:marRight w:val="0"/>
          <w:marTop w:val="0"/>
          <w:marBottom w:val="0"/>
          <w:divBdr>
            <w:top w:val="none" w:sz="0" w:space="0" w:color="auto"/>
            <w:left w:val="none" w:sz="0" w:space="0" w:color="auto"/>
            <w:bottom w:val="none" w:sz="0" w:space="0" w:color="auto"/>
            <w:right w:val="none" w:sz="0" w:space="0" w:color="auto"/>
          </w:divBdr>
        </w:div>
        <w:div w:id="840119405">
          <w:marLeft w:val="0"/>
          <w:marRight w:val="0"/>
          <w:marTop w:val="0"/>
          <w:marBottom w:val="0"/>
          <w:divBdr>
            <w:top w:val="none" w:sz="0" w:space="0" w:color="auto"/>
            <w:left w:val="none" w:sz="0" w:space="0" w:color="auto"/>
            <w:bottom w:val="none" w:sz="0" w:space="0" w:color="auto"/>
            <w:right w:val="none" w:sz="0" w:space="0" w:color="auto"/>
          </w:divBdr>
        </w:div>
        <w:div w:id="840119414">
          <w:marLeft w:val="0"/>
          <w:marRight w:val="0"/>
          <w:marTop w:val="0"/>
          <w:marBottom w:val="0"/>
          <w:divBdr>
            <w:top w:val="none" w:sz="0" w:space="0" w:color="auto"/>
            <w:left w:val="none" w:sz="0" w:space="0" w:color="auto"/>
            <w:bottom w:val="none" w:sz="0" w:space="0" w:color="auto"/>
            <w:right w:val="none" w:sz="0" w:space="0" w:color="auto"/>
          </w:divBdr>
        </w:div>
        <w:div w:id="840119427">
          <w:marLeft w:val="0"/>
          <w:marRight w:val="0"/>
          <w:marTop w:val="0"/>
          <w:marBottom w:val="0"/>
          <w:divBdr>
            <w:top w:val="none" w:sz="0" w:space="0" w:color="auto"/>
            <w:left w:val="none" w:sz="0" w:space="0" w:color="auto"/>
            <w:bottom w:val="none" w:sz="0" w:space="0" w:color="auto"/>
            <w:right w:val="none" w:sz="0" w:space="0" w:color="auto"/>
          </w:divBdr>
        </w:div>
        <w:div w:id="840119439">
          <w:marLeft w:val="0"/>
          <w:marRight w:val="0"/>
          <w:marTop w:val="0"/>
          <w:marBottom w:val="0"/>
          <w:divBdr>
            <w:top w:val="none" w:sz="0" w:space="0" w:color="auto"/>
            <w:left w:val="none" w:sz="0" w:space="0" w:color="auto"/>
            <w:bottom w:val="none" w:sz="0" w:space="0" w:color="auto"/>
            <w:right w:val="none" w:sz="0" w:space="0" w:color="auto"/>
          </w:divBdr>
        </w:div>
        <w:div w:id="840119445">
          <w:marLeft w:val="0"/>
          <w:marRight w:val="0"/>
          <w:marTop w:val="0"/>
          <w:marBottom w:val="0"/>
          <w:divBdr>
            <w:top w:val="none" w:sz="0" w:space="0" w:color="auto"/>
            <w:left w:val="none" w:sz="0" w:space="0" w:color="auto"/>
            <w:bottom w:val="none" w:sz="0" w:space="0" w:color="auto"/>
            <w:right w:val="none" w:sz="0" w:space="0" w:color="auto"/>
          </w:divBdr>
        </w:div>
        <w:div w:id="840119458">
          <w:marLeft w:val="0"/>
          <w:marRight w:val="0"/>
          <w:marTop w:val="0"/>
          <w:marBottom w:val="0"/>
          <w:divBdr>
            <w:top w:val="none" w:sz="0" w:space="0" w:color="auto"/>
            <w:left w:val="none" w:sz="0" w:space="0" w:color="auto"/>
            <w:bottom w:val="none" w:sz="0" w:space="0" w:color="auto"/>
            <w:right w:val="none" w:sz="0" w:space="0" w:color="auto"/>
          </w:divBdr>
        </w:div>
        <w:div w:id="840119461">
          <w:marLeft w:val="0"/>
          <w:marRight w:val="0"/>
          <w:marTop w:val="0"/>
          <w:marBottom w:val="0"/>
          <w:divBdr>
            <w:top w:val="none" w:sz="0" w:space="0" w:color="auto"/>
            <w:left w:val="none" w:sz="0" w:space="0" w:color="auto"/>
            <w:bottom w:val="none" w:sz="0" w:space="0" w:color="auto"/>
            <w:right w:val="none" w:sz="0" w:space="0" w:color="auto"/>
          </w:divBdr>
        </w:div>
        <w:div w:id="840119462">
          <w:marLeft w:val="0"/>
          <w:marRight w:val="0"/>
          <w:marTop w:val="0"/>
          <w:marBottom w:val="0"/>
          <w:divBdr>
            <w:top w:val="none" w:sz="0" w:space="0" w:color="auto"/>
            <w:left w:val="none" w:sz="0" w:space="0" w:color="auto"/>
            <w:bottom w:val="none" w:sz="0" w:space="0" w:color="auto"/>
            <w:right w:val="none" w:sz="0" w:space="0" w:color="auto"/>
          </w:divBdr>
        </w:div>
        <w:div w:id="840119479">
          <w:marLeft w:val="0"/>
          <w:marRight w:val="0"/>
          <w:marTop w:val="0"/>
          <w:marBottom w:val="0"/>
          <w:divBdr>
            <w:top w:val="none" w:sz="0" w:space="0" w:color="auto"/>
            <w:left w:val="none" w:sz="0" w:space="0" w:color="auto"/>
            <w:bottom w:val="none" w:sz="0" w:space="0" w:color="auto"/>
            <w:right w:val="none" w:sz="0" w:space="0" w:color="auto"/>
          </w:divBdr>
        </w:div>
        <w:div w:id="840119483">
          <w:marLeft w:val="0"/>
          <w:marRight w:val="0"/>
          <w:marTop w:val="0"/>
          <w:marBottom w:val="0"/>
          <w:divBdr>
            <w:top w:val="none" w:sz="0" w:space="0" w:color="auto"/>
            <w:left w:val="none" w:sz="0" w:space="0" w:color="auto"/>
            <w:bottom w:val="none" w:sz="0" w:space="0" w:color="auto"/>
            <w:right w:val="none" w:sz="0" w:space="0" w:color="auto"/>
          </w:divBdr>
        </w:div>
        <w:div w:id="840119487">
          <w:marLeft w:val="0"/>
          <w:marRight w:val="0"/>
          <w:marTop w:val="0"/>
          <w:marBottom w:val="0"/>
          <w:divBdr>
            <w:top w:val="none" w:sz="0" w:space="0" w:color="auto"/>
            <w:left w:val="none" w:sz="0" w:space="0" w:color="auto"/>
            <w:bottom w:val="none" w:sz="0" w:space="0" w:color="auto"/>
            <w:right w:val="none" w:sz="0" w:space="0" w:color="auto"/>
          </w:divBdr>
        </w:div>
        <w:div w:id="840119488">
          <w:marLeft w:val="0"/>
          <w:marRight w:val="0"/>
          <w:marTop w:val="0"/>
          <w:marBottom w:val="0"/>
          <w:divBdr>
            <w:top w:val="none" w:sz="0" w:space="0" w:color="auto"/>
            <w:left w:val="none" w:sz="0" w:space="0" w:color="auto"/>
            <w:bottom w:val="none" w:sz="0" w:space="0" w:color="auto"/>
            <w:right w:val="none" w:sz="0" w:space="0" w:color="auto"/>
          </w:divBdr>
        </w:div>
        <w:div w:id="840119583">
          <w:marLeft w:val="0"/>
          <w:marRight w:val="0"/>
          <w:marTop w:val="0"/>
          <w:marBottom w:val="0"/>
          <w:divBdr>
            <w:top w:val="none" w:sz="0" w:space="0" w:color="auto"/>
            <w:left w:val="none" w:sz="0" w:space="0" w:color="auto"/>
            <w:bottom w:val="none" w:sz="0" w:space="0" w:color="auto"/>
            <w:right w:val="none" w:sz="0" w:space="0" w:color="auto"/>
          </w:divBdr>
        </w:div>
        <w:div w:id="840119626">
          <w:marLeft w:val="0"/>
          <w:marRight w:val="0"/>
          <w:marTop w:val="0"/>
          <w:marBottom w:val="0"/>
          <w:divBdr>
            <w:top w:val="none" w:sz="0" w:space="0" w:color="auto"/>
            <w:left w:val="none" w:sz="0" w:space="0" w:color="auto"/>
            <w:bottom w:val="none" w:sz="0" w:space="0" w:color="auto"/>
            <w:right w:val="none" w:sz="0" w:space="0" w:color="auto"/>
          </w:divBdr>
        </w:div>
        <w:div w:id="840119633">
          <w:marLeft w:val="0"/>
          <w:marRight w:val="0"/>
          <w:marTop w:val="0"/>
          <w:marBottom w:val="0"/>
          <w:divBdr>
            <w:top w:val="none" w:sz="0" w:space="0" w:color="auto"/>
            <w:left w:val="none" w:sz="0" w:space="0" w:color="auto"/>
            <w:bottom w:val="none" w:sz="0" w:space="0" w:color="auto"/>
            <w:right w:val="none" w:sz="0" w:space="0" w:color="auto"/>
          </w:divBdr>
        </w:div>
        <w:div w:id="840119637">
          <w:marLeft w:val="0"/>
          <w:marRight w:val="0"/>
          <w:marTop w:val="0"/>
          <w:marBottom w:val="0"/>
          <w:divBdr>
            <w:top w:val="none" w:sz="0" w:space="0" w:color="auto"/>
            <w:left w:val="none" w:sz="0" w:space="0" w:color="auto"/>
            <w:bottom w:val="none" w:sz="0" w:space="0" w:color="auto"/>
            <w:right w:val="none" w:sz="0" w:space="0" w:color="auto"/>
          </w:divBdr>
        </w:div>
      </w:divsChild>
    </w:div>
    <w:div w:id="840119594">
      <w:marLeft w:val="0"/>
      <w:marRight w:val="0"/>
      <w:marTop w:val="0"/>
      <w:marBottom w:val="0"/>
      <w:divBdr>
        <w:top w:val="none" w:sz="0" w:space="0" w:color="auto"/>
        <w:left w:val="none" w:sz="0" w:space="0" w:color="auto"/>
        <w:bottom w:val="none" w:sz="0" w:space="0" w:color="auto"/>
        <w:right w:val="none" w:sz="0" w:space="0" w:color="auto"/>
      </w:divBdr>
      <w:divsChild>
        <w:div w:id="840118575">
          <w:marLeft w:val="0"/>
          <w:marRight w:val="0"/>
          <w:marTop w:val="0"/>
          <w:marBottom w:val="0"/>
          <w:divBdr>
            <w:top w:val="none" w:sz="0" w:space="0" w:color="auto"/>
            <w:left w:val="none" w:sz="0" w:space="0" w:color="auto"/>
            <w:bottom w:val="none" w:sz="0" w:space="0" w:color="auto"/>
            <w:right w:val="none" w:sz="0" w:space="0" w:color="auto"/>
          </w:divBdr>
        </w:div>
        <w:div w:id="840118643">
          <w:marLeft w:val="0"/>
          <w:marRight w:val="0"/>
          <w:marTop w:val="0"/>
          <w:marBottom w:val="0"/>
          <w:divBdr>
            <w:top w:val="none" w:sz="0" w:space="0" w:color="auto"/>
            <w:left w:val="none" w:sz="0" w:space="0" w:color="auto"/>
            <w:bottom w:val="none" w:sz="0" w:space="0" w:color="auto"/>
            <w:right w:val="none" w:sz="0" w:space="0" w:color="auto"/>
          </w:divBdr>
        </w:div>
        <w:div w:id="840118648">
          <w:marLeft w:val="0"/>
          <w:marRight w:val="0"/>
          <w:marTop w:val="0"/>
          <w:marBottom w:val="0"/>
          <w:divBdr>
            <w:top w:val="none" w:sz="0" w:space="0" w:color="auto"/>
            <w:left w:val="none" w:sz="0" w:space="0" w:color="auto"/>
            <w:bottom w:val="none" w:sz="0" w:space="0" w:color="auto"/>
            <w:right w:val="none" w:sz="0" w:space="0" w:color="auto"/>
          </w:divBdr>
        </w:div>
        <w:div w:id="840118664">
          <w:marLeft w:val="0"/>
          <w:marRight w:val="0"/>
          <w:marTop w:val="0"/>
          <w:marBottom w:val="0"/>
          <w:divBdr>
            <w:top w:val="none" w:sz="0" w:space="0" w:color="auto"/>
            <w:left w:val="none" w:sz="0" w:space="0" w:color="auto"/>
            <w:bottom w:val="none" w:sz="0" w:space="0" w:color="auto"/>
            <w:right w:val="none" w:sz="0" w:space="0" w:color="auto"/>
          </w:divBdr>
        </w:div>
        <w:div w:id="840118692">
          <w:marLeft w:val="0"/>
          <w:marRight w:val="0"/>
          <w:marTop w:val="0"/>
          <w:marBottom w:val="0"/>
          <w:divBdr>
            <w:top w:val="none" w:sz="0" w:space="0" w:color="auto"/>
            <w:left w:val="none" w:sz="0" w:space="0" w:color="auto"/>
            <w:bottom w:val="none" w:sz="0" w:space="0" w:color="auto"/>
            <w:right w:val="none" w:sz="0" w:space="0" w:color="auto"/>
          </w:divBdr>
        </w:div>
        <w:div w:id="840118699">
          <w:marLeft w:val="0"/>
          <w:marRight w:val="0"/>
          <w:marTop w:val="0"/>
          <w:marBottom w:val="0"/>
          <w:divBdr>
            <w:top w:val="none" w:sz="0" w:space="0" w:color="auto"/>
            <w:left w:val="none" w:sz="0" w:space="0" w:color="auto"/>
            <w:bottom w:val="none" w:sz="0" w:space="0" w:color="auto"/>
            <w:right w:val="none" w:sz="0" w:space="0" w:color="auto"/>
          </w:divBdr>
        </w:div>
        <w:div w:id="840118701">
          <w:marLeft w:val="0"/>
          <w:marRight w:val="0"/>
          <w:marTop w:val="0"/>
          <w:marBottom w:val="0"/>
          <w:divBdr>
            <w:top w:val="none" w:sz="0" w:space="0" w:color="auto"/>
            <w:left w:val="none" w:sz="0" w:space="0" w:color="auto"/>
            <w:bottom w:val="none" w:sz="0" w:space="0" w:color="auto"/>
            <w:right w:val="none" w:sz="0" w:space="0" w:color="auto"/>
          </w:divBdr>
        </w:div>
        <w:div w:id="840118748">
          <w:marLeft w:val="0"/>
          <w:marRight w:val="0"/>
          <w:marTop w:val="0"/>
          <w:marBottom w:val="0"/>
          <w:divBdr>
            <w:top w:val="none" w:sz="0" w:space="0" w:color="auto"/>
            <w:left w:val="none" w:sz="0" w:space="0" w:color="auto"/>
            <w:bottom w:val="none" w:sz="0" w:space="0" w:color="auto"/>
            <w:right w:val="none" w:sz="0" w:space="0" w:color="auto"/>
          </w:divBdr>
        </w:div>
        <w:div w:id="840118813">
          <w:marLeft w:val="0"/>
          <w:marRight w:val="0"/>
          <w:marTop w:val="0"/>
          <w:marBottom w:val="0"/>
          <w:divBdr>
            <w:top w:val="none" w:sz="0" w:space="0" w:color="auto"/>
            <w:left w:val="none" w:sz="0" w:space="0" w:color="auto"/>
            <w:bottom w:val="none" w:sz="0" w:space="0" w:color="auto"/>
            <w:right w:val="none" w:sz="0" w:space="0" w:color="auto"/>
          </w:divBdr>
        </w:div>
        <w:div w:id="840118824">
          <w:marLeft w:val="0"/>
          <w:marRight w:val="0"/>
          <w:marTop w:val="0"/>
          <w:marBottom w:val="0"/>
          <w:divBdr>
            <w:top w:val="none" w:sz="0" w:space="0" w:color="auto"/>
            <w:left w:val="none" w:sz="0" w:space="0" w:color="auto"/>
            <w:bottom w:val="none" w:sz="0" w:space="0" w:color="auto"/>
            <w:right w:val="none" w:sz="0" w:space="0" w:color="auto"/>
          </w:divBdr>
        </w:div>
        <w:div w:id="840118847">
          <w:marLeft w:val="0"/>
          <w:marRight w:val="0"/>
          <w:marTop w:val="0"/>
          <w:marBottom w:val="0"/>
          <w:divBdr>
            <w:top w:val="none" w:sz="0" w:space="0" w:color="auto"/>
            <w:left w:val="none" w:sz="0" w:space="0" w:color="auto"/>
            <w:bottom w:val="none" w:sz="0" w:space="0" w:color="auto"/>
            <w:right w:val="none" w:sz="0" w:space="0" w:color="auto"/>
          </w:divBdr>
        </w:div>
        <w:div w:id="840118857">
          <w:marLeft w:val="0"/>
          <w:marRight w:val="0"/>
          <w:marTop w:val="0"/>
          <w:marBottom w:val="0"/>
          <w:divBdr>
            <w:top w:val="none" w:sz="0" w:space="0" w:color="auto"/>
            <w:left w:val="none" w:sz="0" w:space="0" w:color="auto"/>
            <w:bottom w:val="none" w:sz="0" w:space="0" w:color="auto"/>
            <w:right w:val="none" w:sz="0" w:space="0" w:color="auto"/>
          </w:divBdr>
        </w:div>
        <w:div w:id="840118860">
          <w:marLeft w:val="0"/>
          <w:marRight w:val="0"/>
          <w:marTop w:val="0"/>
          <w:marBottom w:val="0"/>
          <w:divBdr>
            <w:top w:val="none" w:sz="0" w:space="0" w:color="auto"/>
            <w:left w:val="none" w:sz="0" w:space="0" w:color="auto"/>
            <w:bottom w:val="none" w:sz="0" w:space="0" w:color="auto"/>
            <w:right w:val="none" w:sz="0" w:space="0" w:color="auto"/>
          </w:divBdr>
        </w:div>
        <w:div w:id="840118904">
          <w:marLeft w:val="0"/>
          <w:marRight w:val="0"/>
          <w:marTop w:val="0"/>
          <w:marBottom w:val="0"/>
          <w:divBdr>
            <w:top w:val="none" w:sz="0" w:space="0" w:color="auto"/>
            <w:left w:val="none" w:sz="0" w:space="0" w:color="auto"/>
            <w:bottom w:val="none" w:sz="0" w:space="0" w:color="auto"/>
            <w:right w:val="none" w:sz="0" w:space="0" w:color="auto"/>
          </w:divBdr>
        </w:div>
        <w:div w:id="840118910">
          <w:marLeft w:val="0"/>
          <w:marRight w:val="0"/>
          <w:marTop w:val="0"/>
          <w:marBottom w:val="0"/>
          <w:divBdr>
            <w:top w:val="none" w:sz="0" w:space="0" w:color="auto"/>
            <w:left w:val="none" w:sz="0" w:space="0" w:color="auto"/>
            <w:bottom w:val="none" w:sz="0" w:space="0" w:color="auto"/>
            <w:right w:val="none" w:sz="0" w:space="0" w:color="auto"/>
          </w:divBdr>
        </w:div>
        <w:div w:id="840118921">
          <w:marLeft w:val="0"/>
          <w:marRight w:val="0"/>
          <w:marTop w:val="0"/>
          <w:marBottom w:val="0"/>
          <w:divBdr>
            <w:top w:val="none" w:sz="0" w:space="0" w:color="auto"/>
            <w:left w:val="none" w:sz="0" w:space="0" w:color="auto"/>
            <w:bottom w:val="none" w:sz="0" w:space="0" w:color="auto"/>
            <w:right w:val="none" w:sz="0" w:space="0" w:color="auto"/>
          </w:divBdr>
        </w:div>
        <w:div w:id="840118927">
          <w:marLeft w:val="0"/>
          <w:marRight w:val="0"/>
          <w:marTop w:val="0"/>
          <w:marBottom w:val="0"/>
          <w:divBdr>
            <w:top w:val="none" w:sz="0" w:space="0" w:color="auto"/>
            <w:left w:val="none" w:sz="0" w:space="0" w:color="auto"/>
            <w:bottom w:val="none" w:sz="0" w:space="0" w:color="auto"/>
            <w:right w:val="none" w:sz="0" w:space="0" w:color="auto"/>
          </w:divBdr>
        </w:div>
        <w:div w:id="840118939">
          <w:marLeft w:val="0"/>
          <w:marRight w:val="0"/>
          <w:marTop w:val="0"/>
          <w:marBottom w:val="0"/>
          <w:divBdr>
            <w:top w:val="none" w:sz="0" w:space="0" w:color="auto"/>
            <w:left w:val="none" w:sz="0" w:space="0" w:color="auto"/>
            <w:bottom w:val="none" w:sz="0" w:space="0" w:color="auto"/>
            <w:right w:val="none" w:sz="0" w:space="0" w:color="auto"/>
          </w:divBdr>
        </w:div>
        <w:div w:id="840119049">
          <w:marLeft w:val="0"/>
          <w:marRight w:val="0"/>
          <w:marTop w:val="0"/>
          <w:marBottom w:val="0"/>
          <w:divBdr>
            <w:top w:val="none" w:sz="0" w:space="0" w:color="auto"/>
            <w:left w:val="none" w:sz="0" w:space="0" w:color="auto"/>
            <w:bottom w:val="none" w:sz="0" w:space="0" w:color="auto"/>
            <w:right w:val="none" w:sz="0" w:space="0" w:color="auto"/>
          </w:divBdr>
        </w:div>
        <w:div w:id="840119087">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840119115">
          <w:marLeft w:val="0"/>
          <w:marRight w:val="0"/>
          <w:marTop w:val="0"/>
          <w:marBottom w:val="0"/>
          <w:divBdr>
            <w:top w:val="none" w:sz="0" w:space="0" w:color="auto"/>
            <w:left w:val="none" w:sz="0" w:space="0" w:color="auto"/>
            <w:bottom w:val="none" w:sz="0" w:space="0" w:color="auto"/>
            <w:right w:val="none" w:sz="0" w:space="0" w:color="auto"/>
          </w:divBdr>
        </w:div>
        <w:div w:id="840119124">
          <w:marLeft w:val="0"/>
          <w:marRight w:val="0"/>
          <w:marTop w:val="0"/>
          <w:marBottom w:val="0"/>
          <w:divBdr>
            <w:top w:val="none" w:sz="0" w:space="0" w:color="auto"/>
            <w:left w:val="none" w:sz="0" w:space="0" w:color="auto"/>
            <w:bottom w:val="none" w:sz="0" w:space="0" w:color="auto"/>
            <w:right w:val="none" w:sz="0" w:space="0" w:color="auto"/>
          </w:divBdr>
        </w:div>
        <w:div w:id="840119130">
          <w:marLeft w:val="0"/>
          <w:marRight w:val="0"/>
          <w:marTop w:val="0"/>
          <w:marBottom w:val="0"/>
          <w:divBdr>
            <w:top w:val="none" w:sz="0" w:space="0" w:color="auto"/>
            <w:left w:val="none" w:sz="0" w:space="0" w:color="auto"/>
            <w:bottom w:val="none" w:sz="0" w:space="0" w:color="auto"/>
            <w:right w:val="none" w:sz="0" w:space="0" w:color="auto"/>
          </w:divBdr>
        </w:div>
        <w:div w:id="840119141">
          <w:marLeft w:val="0"/>
          <w:marRight w:val="0"/>
          <w:marTop w:val="0"/>
          <w:marBottom w:val="0"/>
          <w:divBdr>
            <w:top w:val="none" w:sz="0" w:space="0" w:color="auto"/>
            <w:left w:val="none" w:sz="0" w:space="0" w:color="auto"/>
            <w:bottom w:val="none" w:sz="0" w:space="0" w:color="auto"/>
            <w:right w:val="none" w:sz="0" w:space="0" w:color="auto"/>
          </w:divBdr>
        </w:div>
        <w:div w:id="840119155">
          <w:marLeft w:val="0"/>
          <w:marRight w:val="0"/>
          <w:marTop w:val="0"/>
          <w:marBottom w:val="0"/>
          <w:divBdr>
            <w:top w:val="none" w:sz="0" w:space="0" w:color="auto"/>
            <w:left w:val="none" w:sz="0" w:space="0" w:color="auto"/>
            <w:bottom w:val="none" w:sz="0" w:space="0" w:color="auto"/>
            <w:right w:val="none" w:sz="0" w:space="0" w:color="auto"/>
          </w:divBdr>
        </w:div>
        <w:div w:id="840119179">
          <w:marLeft w:val="0"/>
          <w:marRight w:val="0"/>
          <w:marTop w:val="0"/>
          <w:marBottom w:val="0"/>
          <w:divBdr>
            <w:top w:val="none" w:sz="0" w:space="0" w:color="auto"/>
            <w:left w:val="none" w:sz="0" w:space="0" w:color="auto"/>
            <w:bottom w:val="none" w:sz="0" w:space="0" w:color="auto"/>
            <w:right w:val="none" w:sz="0" w:space="0" w:color="auto"/>
          </w:divBdr>
        </w:div>
        <w:div w:id="840119225">
          <w:marLeft w:val="0"/>
          <w:marRight w:val="0"/>
          <w:marTop w:val="0"/>
          <w:marBottom w:val="0"/>
          <w:divBdr>
            <w:top w:val="none" w:sz="0" w:space="0" w:color="auto"/>
            <w:left w:val="none" w:sz="0" w:space="0" w:color="auto"/>
            <w:bottom w:val="none" w:sz="0" w:space="0" w:color="auto"/>
            <w:right w:val="none" w:sz="0" w:space="0" w:color="auto"/>
          </w:divBdr>
        </w:div>
        <w:div w:id="840119240">
          <w:marLeft w:val="0"/>
          <w:marRight w:val="0"/>
          <w:marTop w:val="0"/>
          <w:marBottom w:val="0"/>
          <w:divBdr>
            <w:top w:val="none" w:sz="0" w:space="0" w:color="auto"/>
            <w:left w:val="none" w:sz="0" w:space="0" w:color="auto"/>
            <w:bottom w:val="none" w:sz="0" w:space="0" w:color="auto"/>
            <w:right w:val="none" w:sz="0" w:space="0" w:color="auto"/>
          </w:divBdr>
        </w:div>
        <w:div w:id="840119256">
          <w:marLeft w:val="0"/>
          <w:marRight w:val="0"/>
          <w:marTop w:val="0"/>
          <w:marBottom w:val="0"/>
          <w:divBdr>
            <w:top w:val="none" w:sz="0" w:space="0" w:color="auto"/>
            <w:left w:val="none" w:sz="0" w:space="0" w:color="auto"/>
            <w:bottom w:val="none" w:sz="0" w:space="0" w:color="auto"/>
            <w:right w:val="none" w:sz="0" w:space="0" w:color="auto"/>
          </w:divBdr>
        </w:div>
        <w:div w:id="840119268">
          <w:marLeft w:val="0"/>
          <w:marRight w:val="0"/>
          <w:marTop w:val="0"/>
          <w:marBottom w:val="0"/>
          <w:divBdr>
            <w:top w:val="none" w:sz="0" w:space="0" w:color="auto"/>
            <w:left w:val="none" w:sz="0" w:space="0" w:color="auto"/>
            <w:bottom w:val="none" w:sz="0" w:space="0" w:color="auto"/>
            <w:right w:val="none" w:sz="0" w:space="0" w:color="auto"/>
          </w:divBdr>
        </w:div>
        <w:div w:id="840119336">
          <w:marLeft w:val="0"/>
          <w:marRight w:val="0"/>
          <w:marTop w:val="0"/>
          <w:marBottom w:val="0"/>
          <w:divBdr>
            <w:top w:val="none" w:sz="0" w:space="0" w:color="auto"/>
            <w:left w:val="none" w:sz="0" w:space="0" w:color="auto"/>
            <w:bottom w:val="none" w:sz="0" w:space="0" w:color="auto"/>
            <w:right w:val="none" w:sz="0" w:space="0" w:color="auto"/>
          </w:divBdr>
        </w:div>
        <w:div w:id="840119345">
          <w:marLeft w:val="0"/>
          <w:marRight w:val="0"/>
          <w:marTop w:val="0"/>
          <w:marBottom w:val="0"/>
          <w:divBdr>
            <w:top w:val="none" w:sz="0" w:space="0" w:color="auto"/>
            <w:left w:val="none" w:sz="0" w:space="0" w:color="auto"/>
            <w:bottom w:val="none" w:sz="0" w:space="0" w:color="auto"/>
            <w:right w:val="none" w:sz="0" w:space="0" w:color="auto"/>
          </w:divBdr>
        </w:div>
        <w:div w:id="840119380">
          <w:marLeft w:val="0"/>
          <w:marRight w:val="0"/>
          <w:marTop w:val="0"/>
          <w:marBottom w:val="0"/>
          <w:divBdr>
            <w:top w:val="none" w:sz="0" w:space="0" w:color="auto"/>
            <w:left w:val="none" w:sz="0" w:space="0" w:color="auto"/>
            <w:bottom w:val="none" w:sz="0" w:space="0" w:color="auto"/>
            <w:right w:val="none" w:sz="0" w:space="0" w:color="auto"/>
          </w:divBdr>
        </w:div>
        <w:div w:id="840119384">
          <w:marLeft w:val="0"/>
          <w:marRight w:val="0"/>
          <w:marTop w:val="0"/>
          <w:marBottom w:val="0"/>
          <w:divBdr>
            <w:top w:val="none" w:sz="0" w:space="0" w:color="auto"/>
            <w:left w:val="none" w:sz="0" w:space="0" w:color="auto"/>
            <w:bottom w:val="none" w:sz="0" w:space="0" w:color="auto"/>
            <w:right w:val="none" w:sz="0" w:space="0" w:color="auto"/>
          </w:divBdr>
        </w:div>
        <w:div w:id="840119386">
          <w:marLeft w:val="0"/>
          <w:marRight w:val="0"/>
          <w:marTop w:val="0"/>
          <w:marBottom w:val="0"/>
          <w:divBdr>
            <w:top w:val="none" w:sz="0" w:space="0" w:color="auto"/>
            <w:left w:val="none" w:sz="0" w:space="0" w:color="auto"/>
            <w:bottom w:val="none" w:sz="0" w:space="0" w:color="auto"/>
            <w:right w:val="none" w:sz="0" w:space="0" w:color="auto"/>
          </w:divBdr>
        </w:div>
        <w:div w:id="840119391">
          <w:marLeft w:val="0"/>
          <w:marRight w:val="0"/>
          <w:marTop w:val="0"/>
          <w:marBottom w:val="0"/>
          <w:divBdr>
            <w:top w:val="none" w:sz="0" w:space="0" w:color="auto"/>
            <w:left w:val="none" w:sz="0" w:space="0" w:color="auto"/>
            <w:bottom w:val="none" w:sz="0" w:space="0" w:color="auto"/>
            <w:right w:val="none" w:sz="0" w:space="0" w:color="auto"/>
          </w:divBdr>
        </w:div>
        <w:div w:id="840119436">
          <w:marLeft w:val="0"/>
          <w:marRight w:val="0"/>
          <w:marTop w:val="0"/>
          <w:marBottom w:val="0"/>
          <w:divBdr>
            <w:top w:val="none" w:sz="0" w:space="0" w:color="auto"/>
            <w:left w:val="none" w:sz="0" w:space="0" w:color="auto"/>
            <w:bottom w:val="none" w:sz="0" w:space="0" w:color="auto"/>
            <w:right w:val="none" w:sz="0" w:space="0" w:color="auto"/>
          </w:divBdr>
        </w:div>
        <w:div w:id="840119500">
          <w:marLeft w:val="0"/>
          <w:marRight w:val="0"/>
          <w:marTop w:val="0"/>
          <w:marBottom w:val="0"/>
          <w:divBdr>
            <w:top w:val="none" w:sz="0" w:space="0" w:color="auto"/>
            <w:left w:val="none" w:sz="0" w:space="0" w:color="auto"/>
            <w:bottom w:val="none" w:sz="0" w:space="0" w:color="auto"/>
            <w:right w:val="none" w:sz="0" w:space="0" w:color="auto"/>
          </w:divBdr>
        </w:div>
        <w:div w:id="840119531">
          <w:marLeft w:val="0"/>
          <w:marRight w:val="0"/>
          <w:marTop w:val="0"/>
          <w:marBottom w:val="0"/>
          <w:divBdr>
            <w:top w:val="none" w:sz="0" w:space="0" w:color="auto"/>
            <w:left w:val="none" w:sz="0" w:space="0" w:color="auto"/>
            <w:bottom w:val="none" w:sz="0" w:space="0" w:color="auto"/>
            <w:right w:val="none" w:sz="0" w:space="0" w:color="auto"/>
          </w:divBdr>
        </w:div>
        <w:div w:id="840119535">
          <w:marLeft w:val="0"/>
          <w:marRight w:val="0"/>
          <w:marTop w:val="0"/>
          <w:marBottom w:val="0"/>
          <w:divBdr>
            <w:top w:val="none" w:sz="0" w:space="0" w:color="auto"/>
            <w:left w:val="none" w:sz="0" w:space="0" w:color="auto"/>
            <w:bottom w:val="none" w:sz="0" w:space="0" w:color="auto"/>
            <w:right w:val="none" w:sz="0" w:space="0" w:color="auto"/>
          </w:divBdr>
        </w:div>
        <w:div w:id="840119543">
          <w:marLeft w:val="0"/>
          <w:marRight w:val="0"/>
          <w:marTop w:val="0"/>
          <w:marBottom w:val="0"/>
          <w:divBdr>
            <w:top w:val="none" w:sz="0" w:space="0" w:color="auto"/>
            <w:left w:val="none" w:sz="0" w:space="0" w:color="auto"/>
            <w:bottom w:val="none" w:sz="0" w:space="0" w:color="auto"/>
            <w:right w:val="none" w:sz="0" w:space="0" w:color="auto"/>
          </w:divBdr>
        </w:div>
        <w:div w:id="840119548">
          <w:marLeft w:val="0"/>
          <w:marRight w:val="0"/>
          <w:marTop w:val="0"/>
          <w:marBottom w:val="0"/>
          <w:divBdr>
            <w:top w:val="none" w:sz="0" w:space="0" w:color="auto"/>
            <w:left w:val="none" w:sz="0" w:space="0" w:color="auto"/>
            <w:bottom w:val="none" w:sz="0" w:space="0" w:color="auto"/>
            <w:right w:val="none" w:sz="0" w:space="0" w:color="auto"/>
          </w:divBdr>
        </w:div>
        <w:div w:id="840119557">
          <w:marLeft w:val="0"/>
          <w:marRight w:val="0"/>
          <w:marTop w:val="0"/>
          <w:marBottom w:val="0"/>
          <w:divBdr>
            <w:top w:val="none" w:sz="0" w:space="0" w:color="auto"/>
            <w:left w:val="none" w:sz="0" w:space="0" w:color="auto"/>
            <w:bottom w:val="none" w:sz="0" w:space="0" w:color="auto"/>
            <w:right w:val="none" w:sz="0" w:space="0" w:color="auto"/>
          </w:divBdr>
        </w:div>
        <w:div w:id="840119618">
          <w:marLeft w:val="0"/>
          <w:marRight w:val="0"/>
          <w:marTop w:val="0"/>
          <w:marBottom w:val="0"/>
          <w:divBdr>
            <w:top w:val="none" w:sz="0" w:space="0" w:color="auto"/>
            <w:left w:val="none" w:sz="0" w:space="0" w:color="auto"/>
            <w:bottom w:val="none" w:sz="0" w:space="0" w:color="auto"/>
            <w:right w:val="none" w:sz="0" w:space="0" w:color="auto"/>
          </w:divBdr>
        </w:div>
      </w:divsChild>
    </w:div>
    <w:div w:id="840119607">
      <w:marLeft w:val="0"/>
      <w:marRight w:val="0"/>
      <w:marTop w:val="0"/>
      <w:marBottom w:val="0"/>
      <w:divBdr>
        <w:top w:val="none" w:sz="0" w:space="0" w:color="auto"/>
        <w:left w:val="none" w:sz="0" w:space="0" w:color="auto"/>
        <w:bottom w:val="none" w:sz="0" w:space="0" w:color="auto"/>
        <w:right w:val="none" w:sz="0" w:space="0" w:color="auto"/>
      </w:divBdr>
      <w:divsChild>
        <w:div w:id="840118776">
          <w:marLeft w:val="0"/>
          <w:marRight w:val="0"/>
          <w:marTop w:val="0"/>
          <w:marBottom w:val="0"/>
          <w:divBdr>
            <w:top w:val="none" w:sz="0" w:space="0" w:color="auto"/>
            <w:left w:val="none" w:sz="0" w:space="0" w:color="auto"/>
            <w:bottom w:val="none" w:sz="0" w:space="0" w:color="auto"/>
            <w:right w:val="none" w:sz="0" w:space="0" w:color="auto"/>
          </w:divBdr>
        </w:div>
        <w:div w:id="840119197">
          <w:marLeft w:val="0"/>
          <w:marRight w:val="0"/>
          <w:marTop w:val="0"/>
          <w:marBottom w:val="0"/>
          <w:divBdr>
            <w:top w:val="none" w:sz="0" w:space="0" w:color="auto"/>
            <w:left w:val="none" w:sz="0" w:space="0" w:color="auto"/>
            <w:bottom w:val="none" w:sz="0" w:space="0" w:color="auto"/>
            <w:right w:val="none" w:sz="0" w:space="0" w:color="auto"/>
          </w:divBdr>
        </w:div>
        <w:div w:id="840119640">
          <w:marLeft w:val="0"/>
          <w:marRight w:val="0"/>
          <w:marTop w:val="0"/>
          <w:marBottom w:val="0"/>
          <w:divBdr>
            <w:top w:val="none" w:sz="0" w:space="0" w:color="auto"/>
            <w:left w:val="none" w:sz="0" w:space="0" w:color="auto"/>
            <w:bottom w:val="none" w:sz="0" w:space="0" w:color="auto"/>
            <w:right w:val="none" w:sz="0" w:space="0" w:color="auto"/>
          </w:divBdr>
        </w:div>
      </w:divsChild>
    </w:div>
    <w:div w:id="840119642">
      <w:marLeft w:val="0"/>
      <w:marRight w:val="0"/>
      <w:marTop w:val="0"/>
      <w:marBottom w:val="0"/>
      <w:divBdr>
        <w:top w:val="none" w:sz="0" w:space="0" w:color="auto"/>
        <w:left w:val="none" w:sz="0" w:space="0" w:color="auto"/>
        <w:bottom w:val="none" w:sz="0" w:space="0" w:color="auto"/>
        <w:right w:val="none" w:sz="0" w:space="0" w:color="auto"/>
      </w:divBdr>
      <w:divsChild>
        <w:div w:id="840118553">
          <w:marLeft w:val="0"/>
          <w:marRight w:val="0"/>
          <w:marTop w:val="0"/>
          <w:marBottom w:val="0"/>
          <w:divBdr>
            <w:top w:val="none" w:sz="0" w:space="0" w:color="auto"/>
            <w:left w:val="none" w:sz="0" w:space="0" w:color="auto"/>
            <w:bottom w:val="none" w:sz="0" w:space="0" w:color="auto"/>
            <w:right w:val="none" w:sz="0" w:space="0" w:color="auto"/>
          </w:divBdr>
        </w:div>
        <w:div w:id="840118554">
          <w:marLeft w:val="0"/>
          <w:marRight w:val="0"/>
          <w:marTop w:val="0"/>
          <w:marBottom w:val="0"/>
          <w:divBdr>
            <w:top w:val="none" w:sz="0" w:space="0" w:color="auto"/>
            <w:left w:val="none" w:sz="0" w:space="0" w:color="auto"/>
            <w:bottom w:val="none" w:sz="0" w:space="0" w:color="auto"/>
            <w:right w:val="none" w:sz="0" w:space="0" w:color="auto"/>
          </w:divBdr>
        </w:div>
        <w:div w:id="840118582">
          <w:marLeft w:val="0"/>
          <w:marRight w:val="0"/>
          <w:marTop w:val="0"/>
          <w:marBottom w:val="0"/>
          <w:divBdr>
            <w:top w:val="none" w:sz="0" w:space="0" w:color="auto"/>
            <w:left w:val="none" w:sz="0" w:space="0" w:color="auto"/>
            <w:bottom w:val="none" w:sz="0" w:space="0" w:color="auto"/>
            <w:right w:val="none" w:sz="0" w:space="0" w:color="auto"/>
          </w:divBdr>
        </w:div>
        <w:div w:id="840118594">
          <w:marLeft w:val="0"/>
          <w:marRight w:val="0"/>
          <w:marTop w:val="0"/>
          <w:marBottom w:val="0"/>
          <w:divBdr>
            <w:top w:val="none" w:sz="0" w:space="0" w:color="auto"/>
            <w:left w:val="none" w:sz="0" w:space="0" w:color="auto"/>
            <w:bottom w:val="none" w:sz="0" w:space="0" w:color="auto"/>
            <w:right w:val="none" w:sz="0" w:space="0" w:color="auto"/>
          </w:divBdr>
        </w:div>
        <w:div w:id="840118644">
          <w:marLeft w:val="0"/>
          <w:marRight w:val="0"/>
          <w:marTop w:val="0"/>
          <w:marBottom w:val="0"/>
          <w:divBdr>
            <w:top w:val="none" w:sz="0" w:space="0" w:color="auto"/>
            <w:left w:val="none" w:sz="0" w:space="0" w:color="auto"/>
            <w:bottom w:val="none" w:sz="0" w:space="0" w:color="auto"/>
            <w:right w:val="none" w:sz="0" w:space="0" w:color="auto"/>
          </w:divBdr>
        </w:div>
        <w:div w:id="840118702">
          <w:marLeft w:val="0"/>
          <w:marRight w:val="0"/>
          <w:marTop w:val="0"/>
          <w:marBottom w:val="0"/>
          <w:divBdr>
            <w:top w:val="none" w:sz="0" w:space="0" w:color="auto"/>
            <w:left w:val="none" w:sz="0" w:space="0" w:color="auto"/>
            <w:bottom w:val="none" w:sz="0" w:space="0" w:color="auto"/>
            <w:right w:val="none" w:sz="0" w:space="0" w:color="auto"/>
          </w:divBdr>
        </w:div>
        <w:div w:id="840118831">
          <w:marLeft w:val="0"/>
          <w:marRight w:val="0"/>
          <w:marTop w:val="0"/>
          <w:marBottom w:val="0"/>
          <w:divBdr>
            <w:top w:val="none" w:sz="0" w:space="0" w:color="auto"/>
            <w:left w:val="none" w:sz="0" w:space="0" w:color="auto"/>
            <w:bottom w:val="none" w:sz="0" w:space="0" w:color="auto"/>
            <w:right w:val="none" w:sz="0" w:space="0" w:color="auto"/>
          </w:divBdr>
        </w:div>
        <w:div w:id="840118853">
          <w:marLeft w:val="0"/>
          <w:marRight w:val="0"/>
          <w:marTop w:val="0"/>
          <w:marBottom w:val="0"/>
          <w:divBdr>
            <w:top w:val="none" w:sz="0" w:space="0" w:color="auto"/>
            <w:left w:val="none" w:sz="0" w:space="0" w:color="auto"/>
            <w:bottom w:val="none" w:sz="0" w:space="0" w:color="auto"/>
            <w:right w:val="none" w:sz="0" w:space="0" w:color="auto"/>
          </w:divBdr>
        </w:div>
        <w:div w:id="840118868">
          <w:marLeft w:val="0"/>
          <w:marRight w:val="0"/>
          <w:marTop w:val="0"/>
          <w:marBottom w:val="0"/>
          <w:divBdr>
            <w:top w:val="none" w:sz="0" w:space="0" w:color="auto"/>
            <w:left w:val="none" w:sz="0" w:space="0" w:color="auto"/>
            <w:bottom w:val="none" w:sz="0" w:space="0" w:color="auto"/>
            <w:right w:val="none" w:sz="0" w:space="0" w:color="auto"/>
          </w:divBdr>
        </w:div>
        <w:div w:id="840119003">
          <w:marLeft w:val="0"/>
          <w:marRight w:val="0"/>
          <w:marTop w:val="0"/>
          <w:marBottom w:val="0"/>
          <w:divBdr>
            <w:top w:val="none" w:sz="0" w:space="0" w:color="auto"/>
            <w:left w:val="none" w:sz="0" w:space="0" w:color="auto"/>
            <w:bottom w:val="none" w:sz="0" w:space="0" w:color="auto"/>
            <w:right w:val="none" w:sz="0" w:space="0" w:color="auto"/>
          </w:divBdr>
        </w:div>
        <w:div w:id="840119219">
          <w:marLeft w:val="0"/>
          <w:marRight w:val="0"/>
          <w:marTop w:val="0"/>
          <w:marBottom w:val="0"/>
          <w:divBdr>
            <w:top w:val="none" w:sz="0" w:space="0" w:color="auto"/>
            <w:left w:val="none" w:sz="0" w:space="0" w:color="auto"/>
            <w:bottom w:val="none" w:sz="0" w:space="0" w:color="auto"/>
            <w:right w:val="none" w:sz="0" w:space="0" w:color="auto"/>
          </w:divBdr>
        </w:div>
        <w:div w:id="840119250">
          <w:marLeft w:val="0"/>
          <w:marRight w:val="0"/>
          <w:marTop w:val="0"/>
          <w:marBottom w:val="0"/>
          <w:divBdr>
            <w:top w:val="none" w:sz="0" w:space="0" w:color="auto"/>
            <w:left w:val="none" w:sz="0" w:space="0" w:color="auto"/>
            <w:bottom w:val="none" w:sz="0" w:space="0" w:color="auto"/>
            <w:right w:val="none" w:sz="0" w:space="0" w:color="auto"/>
          </w:divBdr>
        </w:div>
        <w:div w:id="840119434">
          <w:marLeft w:val="0"/>
          <w:marRight w:val="0"/>
          <w:marTop w:val="0"/>
          <w:marBottom w:val="0"/>
          <w:divBdr>
            <w:top w:val="none" w:sz="0" w:space="0" w:color="auto"/>
            <w:left w:val="none" w:sz="0" w:space="0" w:color="auto"/>
            <w:bottom w:val="none" w:sz="0" w:space="0" w:color="auto"/>
            <w:right w:val="none" w:sz="0" w:space="0" w:color="auto"/>
          </w:divBdr>
        </w:div>
        <w:div w:id="840119510">
          <w:marLeft w:val="0"/>
          <w:marRight w:val="0"/>
          <w:marTop w:val="0"/>
          <w:marBottom w:val="0"/>
          <w:divBdr>
            <w:top w:val="none" w:sz="0" w:space="0" w:color="auto"/>
            <w:left w:val="none" w:sz="0" w:space="0" w:color="auto"/>
            <w:bottom w:val="none" w:sz="0" w:space="0" w:color="auto"/>
            <w:right w:val="none" w:sz="0" w:space="0" w:color="auto"/>
          </w:divBdr>
        </w:div>
        <w:div w:id="840119614">
          <w:marLeft w:val="0"/>
          <w:marRight w:val="0"/>
          <w:marTop w:val="0"/>
          <w:marBottom w:val="0"/>
          <w:divBdr>
            <w:top w:val="none" w:sz="0" w:space="0" w:color="auto"/>
            <w:left w:val="none" w:sz="0" w:space="0" w:color="auto"/>
            <w:bottom w:val="none" w:sz="0" w:space="0" w:color="auto"/>
            <w:right w:val="none" w:sz="0" w:space="0" w:color="auto"/>
          </w:divBdr>
        </w:div>
        <w:div w:id="840119644">
          <w:marLeft w:val="0"/>
          <w:marRight w:val="0"/>
          <w:marTop w:val="0"/>
          <w:marBottom w:val="0"/>
          <w:divBdr>
            <w:top w:val="none" w:sz="0" w:space="0" w:color="auto"/>
            <w:left w:val="none" w:sz="0" w:space="0" w:color="auto"/>
            <w:bottom w:val="none" w:sz="0" w:space="0" w:color="auto"/>
            <w:right w:val="none" w:sz="0" w:space="0" w:color="auto"/>
          </w:divBdr>
        </w:div>
      </w:divsChild>
    </w:div>
    <w:div w:id="840119649">
      <w:marLeft w:val="0"/>
      <w:marRight w:val="0"/>
      <w:marTop w:val="0"/>
      <w:marBottom w:val="0"/>
      <w:divBdr>
        <w:top w:val="none" w:sz="0" w:space="0" w:color="auto"/>
        <w:left w:val="none" w:sz="0" w:space="0" w:color="auto"/>
        <w:bottom w:val="none" w:sz="0" w:space="0" w:color="auto"/>
        <w:right w:val="none" w:sz="0" w:space="0" w:color="auto"/>
      </w:divBdr>
      <w:divsChild>
        <w:div w:id="840119650">
          <w:marLeft w:val="0"/>
          <w:marRight w:val="0"/>
          <w:marTop w:val="0"/>
          <w:marBottom w:val="0"/>
          <w:divBdr>
            <w:top w:val="none" w:sz="0" w:space="0" w:color="auto"/>
            <w:left w:val="none" w:sz="0" w:space="0" w:color="auto"/>
            <w:bottom w:val="none" w:sz="0" w:space="0" w:color="auto"/>
            <w:right w:val="none" w:sz="0" w:space="0" w:color="auto"/>
          </w:divBdr>
        </w:div>
        <w:div w:id="84011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9994</Words>
  <Characters>5697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PATVIRTINTA</vt:lpstr>
    </vt:vector>
  </TitlesOfParts>
  <Company>Grizli777</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Rasos progimnazija</cp:lastModifiedBy>
  <cp:revision>14</cp:revision>
  <cp:lastPrinted>2018-11-14T06:02:00Z</cp:lastPrinted>
  <dcterms:created xsi:type="dcterms:W3CDTF">2018-02-22T07:49:00Z</dcterms:created>
  <dcterms:modified xsi:type="dcterms:W3CDTF">2018-11-14T06:31:00Z</dcterms:modified>
</cp:coreProperties>
</file>